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25" w:rsidRDefault="00252863" w:rsidP="0038507D">
      <w:pPr>
        <w:pStyle w:val="T"/>
        <w:spacing w:after="0"/>
        <w:rPr>
          <w:b w:val="0"/>
          <w:i/>
          <w:sz w:val="20"/>
          <w:szCs w:val="20"/>
        </w:rPr>
      </w:pPr>
      <w:r w:rsidRPr="000A7E9B">
        <w:t>IAA-</w:t>
      </w:r>
      <w:r w:rsidR="00702FB2">
        <w:t>XX</w:t>
      </w:r>
      <w:r w:rsidRPr="000A7E9B">
        <w:t>-</w:t>
      </w:r>
      <w:r w:rsidR="00702FB2">
        <w:t>14</w:t>
      </w:r>
      <w:r w:rsidR="00DD4F4B">
        <w:t>-</w:t>
      </w:r>
      <w:r w:rsidR="00DD4F4B" w:rsidRPr="00112901">
        <w:rPr>
          <w:highlight w:val="yellow"/>
        </w:rPr>
        <w:t>0S-0P</w:t>
      </w:r>
      <w:r w:rsidRPr="000A7E9B">
        <w:br/>
      </w:r>
      <w:r w:rsidRPr="000A7E9B">
        <w:br/>
      </w:r>
      <w:r w:rsidR="00967A97">
        <w:t>The NANOSATC-BR1 Electrical Power System</w:t>
      </w:r>
      <w:r w:rsidR="0038507D">
        <w:br/>
      </w:r>
    </w:p>
    <w:p w:rsidR="0038507D" w:rsidRPr="008F3743" w:rsidRDefault="0038507D" w:rsidP="0038507D">
      <w:pPr>
        <w:autoSpaceDE w:val="0"/>
        <w:autoSpaceDN w:val="0"/>
        <w:adjustRightInd w:val="0"/>
        <w:jc w:val="center"/>
        <w:rPr>
          <w:i/>
          <w:sz w:val="20"/>
          <w:szCs w:val="20"/>
          <w:lang w:val="pt-BR" w:eastAsia="pt-BR"/>
        </w:rPr>
      </w:pPr>
      <w:r w:rsidRPr="008F3743">
        <w:rPr>
          <w:i/>
          <w:sz w:val="20"/>
          <w:szCs w:val="20"/>
          <w:lang w:val="pt-BR" w:eastAsia="pt-BR"/>
        </w:rPr>
        <w:t xml:space="preserve">Tális Piovesan </w:t>
      </w:r>
      <w:r w:rsidRPr="008F3743">
        <w:rPr>
          <w:sz w:val="20"/>
          <w:szCs w:val="20"/>
          <w:lang w:val="pt-BR" w:eastAsia="pt-BR"/>
        </w:rPr>
        <w:footnoteReference w:customMarkFollows="1" w:id="3"/>
        <w:t>*</w:t>
      </w:r>
      <w:r w:rsidRPr="008F3743">
        <w:rPr>
          <w:i/>
          <w:sz w:val="20"/>
          <w:szCs w:val="20"/>
          <w:lang w:val="pt-BR" w:eastAsia="pt-BR"/>
        </w:rPr>
        <w:t xml:space="preserve">, </w:t>
      </w:r>
      <w:r w:rsidRPr="008F3743">
        <w:rPr>
          <w:rStyle w:val="nfaseSutil"/>
          <w:iCs w:val="0"/>
          <w:color w:val="auto"/>
          <w:sz w:val="20"/>
          <w:szCs w:val="20"/>
        </w:rPr>
        <w:t>Leonardo Zavareze</w:t>
      </w:r>
      <w:r w:rsidR="008F3743">
        <w:rPr>
          <w:rStyle w:val="nfaseSutil"/>
          <w:iCs w:val="0"/>
          <w:color w:val="auto"/>
          <w:sz w:val="20"/>
          <w:szCs w:val="20"/>
        </w:rPr>
        <w:t xml:space="preserve"> da Costa</w:t>
      </w:r>
      <w:r w:rsidRPr="008F3743">
        <w:rPr>
          <w:i/>
          <w:sz w:val="20"/>
          <w:szCs w:val="20"/>
          <w:lang w:val="pt-BR" w:eastAsia="pt-BR"/>
        </w:rPr>
        <w:t>*</w:t>
      </w:r>
      <w:r w:rsidRPr="008F3743">
        <w:rPr>
          <w:rStyle w:val="nfaseSutil"/>
          <w:iCs w:val="0"/>
          <w:color w:val="auto"/>
          <w:sz w:val="20"/>
          <w:szCs w:val="20"/>
        </w:rPr>
        <w:t xml:space="preserve"> Thales </w:t>
      </w:r>
      <w:r w:rsidR="008F3743">
        <w:rPr>
          <w:rStyle w:val="nfaseSutil"/>
          <w:iCs w:val="0"/>
          <w:color w:val="auto"/>
          <w:sz w:val="20"/>
          <w:szCs w:val="20"/>
        </w:rPr>
        <w:t xml:space="preserve">Ramos </w:t>
      </w:r>
      <w:r w:rsidR="009118B6">
        <w:rPr>
          <w:rStyle w:val="nfaseSutil"/>
          <w:iCs w:val="0"/>
          <w:color w:val="auto"/>
          <w:sz w:val="20"/>
          <w:szCs w:val="20"/>
        </w:rPr>
        <w:t>Mâ</w:t>
      </w:r>
      <w:r w:rsidRPr="008F3743">
        <w:rPr>
          <w:rStyle w:val="nfaseSutil"/>
          <w:iCs w:val="0"/>
          <w:color w:val="auto"/>
          <w:sz w:val="20"/>
          <w:szCs w:val="20"/>
        </w:rPr>
        <w:t>nica</w:t>
      </w:r>
      <w:r w:rsidRPr="008F3743">
        <w:rPr>
          <w:i/>
          <w:sz w:val="20"/>
          <w:szCs w:val="20"/>
          <w:lang w:val="pt-BR" w:eastAsia="pt-BR"/>
        </w:rPr>
        <w:t xml:space="preserve">*, </w:t>
      </w:r>
    </w:p>
    <w:p w:rsidR="0038507D" w:rsidRPr="008F3743" w:rsidRDefault="0038507D" w:rsidP="0038507D">
      <w:pPr>
        <w:autoSpaceDE w:val="0"/>
        <w:autoSpaceDN w:val="0"/>
        <w:adjustRightInd w:val="0"/>
        <w:jc w:val="center"/>
        <w:rPr>
          <w:b/>
          <w:i/>
          <w:sz w:val="20"/>
          <w:szCs w:val="20"/>
          <w:lang w:val="pt-BR" w:eastAsia="pt-BR"/>
        </w:rPr>
      </w:pPr>
      <w:r w:rsidRPr="008F3743">
        <w:rPr>
          <w:i/>
          <w:sz w:val="20"/>
          <w:szCs w:val="20"/>
          <w:lang w:val="pt-BR" w:eastAsia="pt-BR"/>
        </w:rPr>
        <w:t xml:space="preserve">Otávio Santos Cupertino Durão </w:t>
      </w:r>
      <w:r w:rsidRPr="008F3743">
        <w:rPr>
          <w:i/>
          <w:sz w:val="20"/>
          <w:szCs w:val="20"/>
          <w:lang w:val="pt-BR" w:eastAsia="pt-BR"/>
        </w:rPr>
        <w:footnoteReference w:customMarkFollows="1" w:id="4"/>
        <w:t>**,</w:t>
      </w:r>
      <w:r w:rsidRPr="008F3743">
        <w:rPr>
          <w:i/>
          <w:sz w:val="20"/>
          <w:szCs w:val="20"/>
        </w:rPr>
        <w:t xml:space="preserve"> </w:t>
      </w:r>
      <w:r w:rsidRPr="008F3743">
        <w:rPr>
          <w:i/>
          <w:sz w:val="20"/>
          <w:szCs w:val="20"/>
          <w:lang w:val="pt-BR" w:eastAsia="pt-BR"/>
        </w:rPr>
        <w:t>Nelson Jorge Schuch*</w:t>
      </w:r>
      <w:r w:rsidRPr="008F3743">
        <w:rPr>
          <w:b/>
          <w:i/>
          <w:sz w:val="20"/>
          <w:szCs w:val="20"/>
          <w:lang w:val="pt-BR" w:eastAsia="pt-BR"/>
        </w:rPr>
        <w:t xml:space="preserve"> </w:t>
      </w:r>
    </w:p>
    <w:p w:rsidR="0038507D" w:rsidRPr="008F3743" w:rsidRDefault="0038507D" w:rsidP="0038507D">
      <w:pPr>
        <w:autoSpaceDE w:val="0"/>
        <w:autoSpaceDN w:val="0"/>
        <w:adjustRightInd w:val="0"/>
        <w:jc w:val="center"/>
        <w:rPr>
          <w:i/>
          <w:lang w:val="pt-BR" w:eastAsia="pt-BR"/>
        </w:rPr>
      </w:pPr>
    </w:p>
    <w:p w:rsidR="0038507D" w:rsidRPr="008F3743" w:rsidRDefault="0038507D" w:rsidP="0038507D">
      <w:pPr>
        <w:autoSpaceDE w:val="0"/>
        <w:autoSpaceDN w:val="0"/>
        <w:adjustRightInd w:val="0"/>
        <w:jc w:val="center"/>
        <w:rPr>
          <w:rFonts w:ascii="Times New Roman" w:hAnsi="Times New Roman"/>
          <w:i/>
          <w:lang w:val="pt-BR" w:eastAsia="pt-BR"/>
        </w:rPr>
      </w:pPr>
    </w:p>
    <w:p w:rsidR="0038507D" w:rsidRPr="0038507D" w:rsidRDefault="0038507D" w:rsidP="0038507D">
      <w:pPr>
        <w:autoSpaceDE w:val="0"/>
        <w:autoSpaceDN w:val="0"/>
        <w:adjustRightInd w:val="0"/>
        <w:spacing w:line="240" w:lineRule="auto"/>
        <w:rPr>
          <w:rFonts w:ascii="Times New Roman" w:hAnsi="Times New Roman"/>
          <w:sz w:val="22"/>
          <w:szCs w:val="22"/>
          <w:lang w:val="en-US"/>
        </w:rPr>
      </w:pPr>
      <w:r w:rsidRPr="0038507D">
        <w:rPr>
          <w:rFonts w:ascii="Times New Roman" w:hAnsi="Times New Roman"/>
          <w:sz w:val="22"/>
          <w:szCs w:val="22"/>
          <w:lang w:val="en-US"/>
        </w:rPr>
        <w:t xml:space="preserve">NANOSATC-BR1 is the first Brazilian </w:t>
      </w:r>
      <w:r w:rsidR="00387ED3">
        <w:rPr>
          <w:rFonts w:ascii="Times New Roman" w:hAnsi="Times New Roman"/>
          <w:sz w:val="22"/>
          <w:szCs w:val="22"/>
          <w:lang w:val="en-US"/>
        </w:rPr>
        <w:t xml:space="preserve">Scientific University </w:t>
      </w:r>
      <w:r w:rsidRPr="0038507D">
        <w:rPr>
          <w:rFonts w:ascii="Times New Roman" w:hAnsi="Times New Roman"/>
          <w:sz w:val="22"/>
          <w:szCs w:val="22"/>
          <w:lang w:val="en-US"/>
        </w:rPr>
        <w:t>CubeSat launched in 19</w:t>
      </w:r>
      <w:r w:rsidRPr="0038507D">
        <w:rPr>
          <w:rFonts w:ascii="Times New Roman" w:hAnsi="Times New Roman"/>
          <w:sz w:val="22"/>
          <w:szCs w:val="22"/>
          <w:vertAlign w:val="superscript"/>
          <w:lang w:val="en-US"/>
        </w:rPr>
        <w:t>th</w:t>
      </w:r>
      <w:r w:rsidR="00387ED3">
        <w:rPr>
          <w:rFonts w:ascii="Times New Roman" w:hAnsi="Times New Roman"/>
          <w:sz w:val="22"/>
          <w:szCs w:val="22"/>
          <w:lang w:val="en-US"/>
        </w:rPr>
        <w:t xml:space="preserve"> June onboard a</w:t>
      </w:r>
      <w:r w:rsidRPr="0038507D">
        <w:rPr>
          <w:rFonts w:ascii="Times New Roman" w:hAnsi="Times New Roman"/>
          <w:sz w:val="22"/>
          <w:szCs w:val="22"/>
          <w:lang w:val="en-US"/>
        </w:rPr>
        <w:t xml:space="preserve"> Dnepr Launcher in the Yasny Launch Base, in Orenburg Region, Russia. The Project has been designed and executed</w:t>
      </w:r>
      <w:r w:rsidR="00387ED3">
        <w:rPr>
          <w:rFonts w:ascii="Times New Roman" w:hAnsi="Times New Roman"/>
          <w:sz w:val="22"/>
          <w:szCs w:val="22"/>
          <w:lang w:val="en-US"/>
        </w:rPr>
        <w:t xml:space="preserve"> by the NANOSATC-BR, </w:t>
      </w:r>
      <w:r w:rsidRPr="0038507D">
        <w:rPr>
          <w:rFonts w:ascii="Times New Roman" w:hAnsi="Times New Roman"/>
          <w:sz w:val="22"/>
          <w:szCs w:val="22"/>
          <w:lang w:val="en-US"/>
        </w:rPr>
        <w:t>CubeSats  Development</w:t>
      </w:r>
      <w:r w:rsidR="00387ED3">
        <w:rPr>
          <w:rFonts w:ascii="Times New Roman" w:hAnsi="Times New Roman"/>
          <w:sz w:val="22"/>
          <w:szCs w:val="22"/>
          <w:lang w:val="en-US"/>
        </w:rPr>
        <w:t xml:space="preserve"> Program and developed</w:t>
      </w:r>
      <w:r w:rsidRPr="0038507D">
        <w:rPr>
          <w:rFonts w:ascii="Times New Roman" w:hAnsi="Times New Roman"/>
          <w:sz w:val="22"/>
          <w:szCs w:val="22"/>
          <w:lang w:val="en-US"/>
        </w:rPr>
        <w:t xml:space="preserve"> in a  partnership between the Southern Regional Space Research Center from the National Institute for Space Research and the Santa Maria Space Science Laboratory, from the Technological Center at the Federal University of Sa</w:t>
      </w:r>
      <w:r w:rsidRPr="0038507D">
        <w:rPr>
          <w:rFonts w:ascii="Times New Roman" w:hAnsi="Times New Roman"/>
          <w:sz w:val="22"/>
          <w:szCs w:val="22"/>
          <w:lang w:val="en-US"/>
        </w:rPr>
        <w:t>n</w:t>
      </w:r>
      <w:r w:rsidRPr="0038507D">
        <w:rPr>
          <w:rFonts w:ascii="Times New Roman" w:hAnsi="Times New Roman"/>
          <w:sz w:val="22"/>
          <w:szCs w:val="22"/>
          <w:lang w:val="en-US"/>
        </w:rPr>
        <w:t xml:space="preserve">ta Maria (CRS/INPE-MCTI x LACESM/CT-UFSM). The aim of this work is the study of the NANOSATC-BR1 Electrical Power System presenting the technology applied to convert the solar energy into electrical energy, its power budget, the main loads, payload power consumption and the power generation behavior.  A comparison is made between the preliminary power generation calculated with mathematical software and the real space orbit measures collected between the 22th June to 8th August, showing also the main technical electrical information like the battery voltage, current, solar cell voltage and current, and satellite temperature in space orbit.  </w:t>
      </w:r>
      <w:r w:rsidR="00387ED3">
        <w:rPr>
          <w:rFonts w:ascii="Times New Roman" w:hAnsi="Times New Roman"/>
          <w:sz w:val="22"/>
          <w:szCs w:val="22"/>
          <w:lang w:val="en-US"/>
        </w:rPr>
        <w:t xml:space="preserve">The study is </w:t>
      </w:r>
      <w:r w:rsidRPr="0038507D">
        <w:rPr>
          <w:rFonts w:ascii="Times New Roman" w:hAnsi="Times New Roman"/>
          <w:sz w:val="22"/>
          <w:szCs w:val="22"/>
          <w:lang w:val="en-US"/>
        </w:rPr>
        <w:t xml:space="preserve">important to set the </w:t>
      </w:r>
      <w:r w:rsidR="00387ED3">
        <w:rPr>
          <w:rFonts w:ascii="Times New Roman" w:hAnsi="Times New Roman"/>
          <w:sz w:val="22"/>
          <w:szCs w:val="22"/>
          <w:lang w:val="en-US"/>
        </w:rPr>
        <w:t xml:space="preserve">Programs's </w:t>
      </w:r>
      <w:r w:rsidRPr="0038507D">
        <w:rPr>
          <w:rFonts w:ascii="Times New Roman" w:hAnsi="Times New Roman"/>
          <w:sz w:val="22"/>
          <w:szCs w:val="22"/>
          <w:lang w:val="en-US"/>
        </w:rPr>
        <w:t xml:space="preserve">next and future space mission constraints, like the NANOSATC-BR2 </w:t>
      </w:r>
      <w:r w:rsidR="00387ED3">
        <w:rPr>
          <w:rFonts w:ascii="Times New Roman" w:hAnsi="Times New Roman"/>
          <w:sz w:val="22"/>
          <w:szCs w:val="22"/>
          <w:lang w:val="en-US"/>
        </w:rPr>
        <w:t>nano</w:t>
      </w:r>
      <w:r w:rsidRPr="0038507D">
        <w:rPr>
          <w:rFonts w:ascii="Times New Roman" w:hAnsi="Times New Roman"/>
          <w:sz w:val="22"/>
          <w:szCs w:val="22"/>
          <w:lang w:val="en-US"/>
        </w:rPr>
        <w:t>satellite</w:t>
      </w:r>
      <w:r w:rsidR="00387ED3">
        <w:rPr>
          <w:rFonts w:ascii="Times New Roman" w:hAnsi="Times New Roman"/>
          <w:sz w:val="22"/>
          <w:szCs w:val="22"/>
          <w:lang w:val="en-US"/>
        </w:rPr>
        <w:t>,</w:t>
      </w:r>
      <w:r w:rsidRPr="0038507D">
        <w:rPr>
          <w:rFonts w:ascii="Times New Roman" w:hAnsi="Times New Roman"/>
          <w:sz w:val="22"/>
          <w:szCs w:val="22"/>
          <w:lang w:val="en-US"/>
        </w:rPr>
        <w:t xml:space="preserve"> that is be</w:t>
      </w:r>
      <w:r w:rsidR="00387ED3">
        <w:rPr>
          <w:rFonts w:ascii="Times New Roman" w:hAnsi="Times New Roman"/>
          <w:sz w:val="22"/>
          <w:szCs w:val="22"/>
          <w:lang w:val="en-US"/>
        </w:rPr>
        <w:t xml:space="preserve">en developed by the </w:t>
      </w:r>
      <w:r w:rsidRPr="0038507D">
        <w:rPr>
          <w:rFonts w:ascii="Times New Roman" w:hAnsi="Times New Roman"/>
          <w:sz w:val="22"/>
          <w:szCs w:val="22"/>
          <w:lang w:val="en-US"/>
        </w:rPr>
        <w:t>Pr</w:t>
      </w:r>
      <w:r w:rsidRPr="0038507D">
        <w:rPr>
          <w:rFonts w:ascii="Times New Roman" w:hAnsi="Times New Roman"/>
          <w:sz w:val="22"/>
          <w:szCs w:val="22"/>
          <w:lang w:val="en-US"/>
        </w:rPr>
        <w:t>o</w:t>
      </w:r>
      <w:r w:rsidR="00387ED3">
        <w:rPr>
          <w:rFonts w:ascii="Times New Roman" w:hAnsi="Times New Roman"/>
          <w:sz w:val="22"/>
          <w:szCs w:val="22"/>
          <w:lang w:val="en-US"/>
        </w:rPr>
        <w:t>gram</w:t>
      </w:r>
      <w:r w:rsidRPr="0038507D">
        <w:rPr>
          <w:rFonts w:ascii="Times New Roman" w:hAnsi="Times New Roman"/>
          <w:sz w:val="22"/>
          <w:szCs w:val="22"/>
          <w:lang w:val="en-US"/>
        </w:rPr>
        <w:t xml:space="preserve"> and the development of new space technologies. Results are presented and discussed in order to comprehend the behavior of the satellite in space orbit and the development of new low cost technologies to apply in other </w:t>
      </w:r>
      <w:r w:rsidR="00387ED3">
        <w:rPr>
          <w:rFonts w:ascii="Times New Roman" w:hAnsi="Times New Roman"/>
          <w:sz w:val="22"/>
          <w:szCs w:val="22"/>
          <w:lang w:val="en-US"/>
        </w:rPr>
        <w:t>n</w:t>
      </w:r>
      <w:r w:rsidR="00387ED3">
        <w:rPr>
          <w:rFonts w:ascii="Times New Roman" w:hAnsi="Times New Roman"/>
          <w:sz w:val="22"/>
          <w:szCs w:val="22"/>
          <w:lang w:val="en-US"/>
        </w:rPr>
        <w:t>a</w:t>
      </w:r>
      <w:r w:rsidR="00387ED3">
        <w:rPr>
          <w:rFonts w:ascii="Times New Roman" w:hAnsi="Times New Roman"/>
          <w:sz w:val="22"/>
          <w:szCs w:val="22"/>
          <w:lang w:val="en-US"/>
        </w:rPr>
        <w:t>no</w:t>
      </w:r>
      <w:r w:rsidRPr="0038507D">
        <w:rPr>
          <w:rFonts w:ascii="Times New Roman" w:hAnsi="Times New Roman"/>
          <w:sz w:val="22"/>
          <w:szCs w:val="22"/>
          <w:lang w:val="en-US"/>
        </w:rPr>
        <w:t>satellites of the Program.</w:t>
      </w:r>
    </w:p>
    <w:p w:rsidR="0038507D" w:rsidRPr="0038507D" w:rsidRDefault="008F3743" w:rsidP="0038507D">
      <w:pPr>
        <w:pStyle w:val="P"/>
        <w:rPr>
          <w:lang w:val="en-US"/>
        </w:rPr>
      </w:pPr>
      <w:bookmarkStart w:id="0" w:name="_GoBack"/>
      <w:bookmarkEnd w:id="0"/>
      <w:r>
        <w:rPr>
          <w:lang w:val="en-US"/>
        </w:rPr>
        <w:lastRenderedPageBreak/>
        <w:t>1</w:t>
      </w:r>
      <w:r w:rsidR="0038507D">
        <w:rPr>
          <w:lang w:val="en-US"/>
        </w:rPr>
        <w:t xml:space="preserve"> Introduction</w:t>
      </w:r>
    </w:p>
    <w:p w:rsidR="00C75AC8" w:rsidRDefault="00AB6C89" w:rsidP="003C5CA0">
      <w:pPr>
        <w:pStyle w:val="P"/>
        <w:ind w:left="0" w:firstLine="709"/>
        <w:rPr>
          <w:b w:val="0"/>
          <w:sz w:val="22"/>
          <w:szCs w:val="20"/>
          <w:lang w:val="en-US"/>
        </w:rPr>
      </w:pPr>
      <w:r w:rsidRPr="00AB6C89">
        <w:rPr>
          <w:b w:val="0"/>
          <w:sz w:val="22"/>
          <w:lang w:val="en-US"/>
        </w:rPr>
        <w:t xml:space="preserve">The </w:t>
      </w:r>
      <w:r>
        <w:rPr>
          <w:b w:val="0"/>
          <w:sz w:val="22"/>
          <w:lang w:val="en-US"/>
        </w:rPr>
        <w:t>NANOSATC-BR1 satell</w:t>
      </w:r>
      <w:r w:rsidR="00FA47A2">
        <w:rPr>
          <w:b w:val="0"/>
          <w:sz w:val="22"/>
          <w:lang w:val="en-US"/>
        </w:rPr>
        <w:t>ite is the first Brazilian scientific nan</w:t>
      </w:r>
      <w:r w:rsidR="00FA47A2">
        <w:rPr>
          <w:b w:val="0"/>
          <w:sz w:val="22"/>
          <w:lang w:val="en-US"/>
        </w:rPr>
        <w:t>o</w:t>
      </w:r>
      <w:r>
        <w:rPr>
          <w:b w:val="0"/>
          <w:sz w:val="22"/>
          <w:lang w:val="en-US"/>
        </w:rPr>
        <w:t xml:space="preserve">satellite developed </w:t>
      </w:r>
      <w:r w:rsidRPr="00AB6C89">
        <w:rPr>
          <w:b w:val="0"/>
          <w:sz w:val="22"/>
          <w:szCs w:val="20"/>
          <w:lang w:val="en-US"/>
        </w:rPr>
        <w:t xml:space="preserve">and built in </w:t>
      </w:r>
      <w:r>
        <w:rPr>
          <w:b w:val="0"/>
          <w:sz w:val="22"/>
          <w:szCs w:val="20"/>
          <w:lang w:val="en-US"/>
        </w:rPr>
        <w:t>a</w:t>
      </w:r>
      <w:r w:rsidRPr="00AB6C89">
        <w:rPr>
          <w:b w:val="0"/>
          <w:sz w:val="22"/>
          <w:szCs w:val="20"/>
          <w:lang w:val="en-US"/>
        </w:rPr>
        <w:t xml:space="preserve"> partnership between the Southern Regional Space Research Center from the National Institute for Space Research and the Santa Maria Space Science Laboratory, from the Technological Center at the Federal University of Santa Maria (CRS/INPE-MCTI x LACESM/CT-UFSM).</w:t>
      </w:r>
      <w:r>
        <w:rPr>
          <w:b w:val="0"/>
          <w:sz w:val="22"/>
          <w:szCs w:val="20"/>
          <w:lang w:val="en-US"/>
        </w:rPr>
        <w:t xml:space="preserve"> The goal</w:t>
      </w:r>
      <w:r w:rsidR="00757142">
        <w:rPr>
          <w:b w:val="0"/>
          <w:sz w:val="22"/>
          <w:szCs w:val="20"/>
          <w:lang w:val="en-US"/>
        </w:rPr>
        <w:t>s</w:t>
      </w:r>
      <w:r>
        <w:rPr>
          <w:b w:val="0"/>
          <w:sz w:val="22"/>
          <w:szCs w:val="20"/>
          <w:lang w:val="en-US"/>
        </w:rPr>
        <w:t xml:space="preserve"> of the project </w:t>
      </w:r>
      <w:r w:rsidR="00757142">
        <w:rPr>
          <w:b w:val="0"/>
          <w:sz w:val="22"/>
          <w:szCs w:val="20"/>
          <w:lang w:val="en-US"/>
        </w:rPr>
        <w:t>are</w:t>
      </w:r>
      <w:r>
        <w:rPr>
          <w:b w:val="0"/>
          <w:sz w:val="22"/>
          <w:szCs w:val="20"/>
          <w:lang w:val="en-US"/>
        </w:rPr>
        <w:t xml:space="preserve"> the contact of students, </w:t>
      </w:r>
      <w:r w:rsidR="00FA47A2">
        <w:rPr>
          <w:b w:val="0"/>
          <w:sz w:val="22"/>
          <w:szCs w:val="20"/>
          <w:lang w:val="en-US"/>
        </w:rPr>
        <w:t xml:space="preserve">thecnologists, </w:t>
      </w:r>
      <w:r>
        <w:rPr>
          <w:b w:val="0"/>
          <w:sz w:val="22"/>
          <w:szCs w:val="20"/>
          <w:lang w:val="en-US"/>
        </w:rPr>
        <w:t xml:space="preserve">researchers and universities </w:t>
      </w:r>
      <w:r w:rsidR="00FA47A2">
        <w:rPr>
          <w:b w:val="0"/>
          <w:sz w:val="22"/>
          <w:szCs w:val="20"/>
          <w:lang w:val="en-US"/>
        </w:rPr>
        <w:t xml:space="preserve">professors </w:t>
      </w:r>
      <w:r>
        <w:rPr>
          <w:b w:val="0"/>
          <w:sz w:val="22"/>
          <w:szCs w:val="20"/>
          <w:lang w:val="en-US"/>
        </w:rPr>
        <w:t>with space technologies, the oper</w:t>
      </w:r>
      <w:r>
        <w:rPr>
          <w:b w:val="0"/>
          <w:sz w:val="22"/>
          <w:szCs w:val="20"/>
          <w:lang w:val="en-US"/>
        </w:rPr>
        <w:t>a</w:t>
      </w:r>
      <w:r>
        <w:rPr>
          <w:b w:val="0"/>
          <w:sz w:val="22"/>
          <w:szCs w:val="20"/>
          <w:lang w:val="en-US"/>
        </w:rPr>
        <w:t>tion of a space missio</w:t>
      </w:r>
      <w:r w:rsidR="00C75AC8">
        <w:rPr>
          <w:b w:val="0"/>
          <w:sz w:val="22"/>
          <w:szCs w:val="20"/>
          <w:lang w:val="en-US"/>
        </w:rPr>
        <w:t xml:space="preserve">n, </w:t>
      </w:r>
      <w:r>
        <w:rPr>
          <w:b w:val="0"/>
          <w:sz w:val="22"/>
          <w:szCs w:val="20"/>
          <w:lang w:val="en-US"/>
        </w:rPr>
        <w:t>the development of new low cost technologies</w:t>
      </w:r>
      <w:r w:rsidR="00757142">
        <w:rPr>
          <w:b w:val="0"/>
          <w:sz w:val="22"/>
          <w:szCs w:val="20"/>
          <w:lang w:val="en-US"/>
        </w:rPr>
        <w:t xml:space="preserve"> and the space climate </w:t>
      </w:r>
      <w:r w:rsidR="00C75AC8">
        <w:rPr>
          <w:b w:val="0"/>
          <w:sz w:val="22"/>
          <w:szCs w:val="20"/>
          <w:lang w:val="en-US"/>
        </w:rPr>
        <w:t>monitoring.</w:t>
      </w:r>
    </w:p>
    <w:p w:rsidR="0089393D" w:rsidRDefault="00C75AC8" w:rsidP="00A34F12">
      <w:pPr>
        <w:pStyle w:val="P"/>
        <w:ind w:left="0" w:firstLine="709"/>
        <w:rPr>
          <w:b w:val="0"/>
          <w:sz w:val="22"/>
          <w:szCs w:val="20"/>
          <w:lang w:val="en-US"/>
        </w:rPr>
      </w:pPr>
      <w:r>
        <w:rPr>
          <w:b w:val="0"/>
          <w:sz w:val="22"/>
          <w:szCs w:val="20"/>
          <w:lang w:val="en-US"/>
        </w:rPr>
        <w:t xml:space="preserve">The NANOSATC-BR1 is a 1U </w:t>
      </w:r>
      <w:r w:rsidR="00124252">
        <w:rPr>
          <w:b w:val="0"/>
          <w:sz w:val="22"/>
          <w:szCs w:val="20"/>
          <w:lang w:val="en-US"/>
        </w:rPr>
        <w:t>C</w:t>
      </w:r>
      <w:r>
        <w:rPr>
          <w:b w:val="0"/>
          <w:sz w:val="22"/>
          <w:szCs w:val="20"/>
          <w:lang w:val="en-US"/>
        </w:rPr>
        <w:t>ube</w:t>
      </w:r>
      <w:r w:rsidR="00124252">
        <w:rPr>
          <w:b w:val="0"/>
          <w:sz w:val="22"/>
          <w:szCs w:val="20"/>
          <w:lang w:val="en-US"/>
        </w:rPr>
        <w:t>S</w:t>
      </w:r>
      <w:r>
        <w:rPr>
          <w:b w:val="0"/>
          <w:sz w:val="22"/>
          <w:szCs w:val="20"/>
          <w:lang w:val="en-US"/>
        </w:rPr>
        <w:t xml:space="preserve">at and its measures are (10x10x10 cm) and it </w:t>
      </w:r>
      <w:r w:rsidR="002B33D2">
        <w:rPr>
          <w:b w:val="0"/>
          <w:sz w:val="22"/>
          <w:szCs w:val="20"/>
          <w:lang w:val="en-US"/>
        </w:rPr>
        <w:t>weighs</w:t>
      </w:r>
      <w:r>
        <w:rPr>
          <w:b w:val="0"/>
          <w:sz w:val="22"/>
          <w:szCs w:val="20"/>
          <w:lang w:val="en-US"/>
        </w:rPr>
        <w:t xml:space="preserve"> </w:t>
      </w:r>
      <w:r w:rsidR="00FA47A2">
        <w:rPr>
          <w:b w:val="0"/>
          <w:sz w:val="22"/>
          <w:szCs w:val="20"/>
          <w:lang w:val="en-US"/>
        </w:rPr>
        <w:t>0,965</w:t>
      </w:r>
      <w:r>
        <w:rPr>
          <w:b w:val="0"/>
          <w:sz w:val="22"/>
          <w:szCs w:val="20"/>
          <w:lang w:val="en-US"/>
        </w:rPr>
        <w:t xml:space="preserve"> kilogram. </w:t>
      </w:r>
      <w:r w:rsidR="00FA47A2">
        <w:rPr>
          <w:b w:val="0"/>
          <w:sz w:val="22"/>
          <w:szCs w:val="20"/>
          <w:lang w:val="en-US"/>
        </w:rPr>
        <w:t>It was</w:t>
      </w:r>
      <w:r w:rsidR="00C25E1D">
        <w:rPr>
          <w:b w:val="0"/>
          <w:sz w:val="22"/>
          <w:szCs w:val="20"/>
          <w:lang w:val="en-US"/>
        </w:rPr>
        <w:t xml:space="preserve"> launched in 19</w:t>
      </w:r>
      <w:r w:rsidR="00C25E1D" w:rsidRPr="00C25E1D">
        <w:rPr>
          <w:b w:val="0"/>
          <w:sz w:val="22"/>
          <w:szCs w:val="20"/>
          <w:vertAlign w:val="superscript"/>
          <w:lang w:val="en-US"/>
        </w:rPr>
        <w:t>th</w:t>
      </w:r>
      <w:r w:rsidR="00C25E1D">
        <w:rPr>
          <w:b w:val="0"/>
          <w:sz w:val="22"/>
          <w:szCs w:val="20"/>
          <w:lang w:val="en-US"/>
        </w:rPr>
        <w:t xml:space="preserve"> in Yasny Launch Base</w:t>
      </w:r>
      <w:r w:rsidR="0089393D">
        <w:rPr>
          <w:b w:val="0"/>
          <w:sz w:val="22"/>
          <w:szCs w:val="20"/>
          <w:lang w:val="en-US"/>
        </w:rPr>
        <w:t xml:space="preserve"> in a Low Earth Orbit (LEO)</w:t>
      </w:r>
      <w:r w:rsidR="00C25E1D">
        <w:rPr>
          <w:b w:val="0"/>
          <w:sz w:val="22"/>
          <w:szCs w:val="20"/>
          <w:lang w:val="en-US"/>
        </w:rPr>
        <w:t xml:space="preserve"> and since 22</w:t>
      </w:r>
      <w:r w:rsidR="00C25E1D">
        <w:rPr>
          <w:b w:val="0"/>
          <w:sz w:val="22"/>
          <w:szCs w:val="20"/>
          <w:vertAlign w:val="superscript"/>
          <w:lang w:val="en-US"/>
        </w:rPr>
        <w:t xml:space="preserve">th </w:t>
      </w:r>
      <w:r w:rsidR="00C25E1D">
        <w:rPr>
          <w:b w:val="0"/>
          <w:sz w:val="22"/>
          <w:szCs w:val="20"/>
          <w:lang w:val="en-US"/>
        </w:rPr>
        <w:t xml:space="preserve">June it is sending data to the </w:t>
      </w:r>
      <w:r w:rsidR="00FA47A2">
        <w:rPr>
          <w:b w:val="0"/>
          <w:sz w:val="22"/>
          <w:szCs w:val="20"/>
          <w:lang w:val="en-US"/>
        </w:rPr>
        <w:t xml:space="preserve">Ground Station (GS) </w:t>
      </w:r>
      <w:r w:rsidR="00C25E1D">
        <w:rPr>
          <w:b w:val="0"/>
          <w:sz w:val="22"/>
          <w:szCs w:val="20"/>
          <w:lang w:val="en-US"/>
        </w:rPr>
        <w:t>located in Santa Maria - RS</w:t>
      </w:r>
      <w:r w:rsidR="00FA47A2">
        <w:rPr>
          <w:b w:val="0"/>
          <w:sz w:val="22"/>
          <w:szCs w:val="20"/>
          <w:lang w:val="en-US"/>
        </w:rPr>
        <w:t xml:space="preserve"> GS(INPE-CRS)</w:t>
      </w:r>
      <w:r w:rsidR="00C25E1D">
        <w:rPr>
          <w:b w:val="0"/>
          <w:sz w:val="22"/>
          <w:szCs w:val="20"/>
          <w:lang w:val="en-US"/>
        </w:rPr>
        <w:t xml:space="preserve">, south of Brazil and São José dos Campos – SP, </w:t>
      </w:r>
      <w:r w:rsidR="00FA47A2">
        <w:rPr>
          <w:b w:val="0"/>
          <w:sz w:val="22"/>
          <w:szCs w:val="20"/>
          <w:lang w:val="en-US"/>
        </w:rPr>
        <w:t xml:space="preserve">GS(INPE-ITA) </w:t>
      </w:r>
      <w:r w:rsidR="00C25E1D">
        <w:rPr>
          <w:b w:val="0"/>
          <w:sz w:val="22"/>
          <w:szCs w:val="20"/>
          <w:lang w:val="en-US"/>
        </w:rPr>
        <w:t>southwest.</w:t>
      </w:r>
      <w:r w:rsidR="0089393D">
        <w:rPr>
          <w:b w:val="0"/>
          <w:sz w:val="22"/>
          <w:szCs w:val="20"/>
          <w:lang w:val="en-US"/>
        </w:rPr>
        <w:t xml:space="preserve"> </w:t>
      </w:r>
      <w:r w:rsidR="0089393D" w:rsidRPr="00387ED3">
        <w:rPr>
          <w:b w:val="0"/>
          <w:sz w:val="22"/>
          <w:szCs w:val="20"/>
          <w:lang w:val="en-US"/>
        </w:rPr>
        <w:t xml:space="preserve">The </w:t>
      </w:r>
      <w:r w:rsidR="00FA47A2" w:rsidRPr="00387ED3">
        <w:rPr>
          <w:b w:val="0"/>
          <w:sz w:val="22"/>
          <w:szCs w:val="20"/>
          <w:lang w:val="en-US"/>
        </w:rPr>
        <w:t>Engineering M</w:t>
      </w:r>
      <w:r w:rsidR="0089393D" w:rsidRPr="00387ED3">
        <w:rPr>
          <w:b w:val="0"/>
          <w:sz w:val="22"/>
          <w:szCs w:val="20"/>
          <w:lang w:val="en-US"/>
        </w:rPr>
        <w:t>odel</w:t>
      </w:r>
      <w:r w:rsidR="0089393D">
        <w:rPr>
          <w:b w:val="0"/>
          <w:sz w:val="22"/>
          <w:szCs w:val="20"/>
          <w:lang w:val="en-US"/>
        </w:rPr>
        <w:t xml:space="preserve"> </w:t>
      </w:r>
      <w:r w:rsidR="00FA47A2">
        <w:rPr>
          <w:b w:val="0"/>
          <w:sz w:val="22"/>
          <w:szCs w:val="20"/>
          <w:lang w:val="en-US"/>
        </w:rPr>
        <w:t xml:space="preserve">(EM) </w:t>
      </w:r>
      <w:r w:rsidR="0089393D">
        <w:rPr>
          <w:b w:val="0"/>
          <w:sz w:val="22"/>
          <w:szCs w:val="20"/>
          <w:lang w:val="en-US"/>
        </w:rPr>
        <w:t xml:space="preserve">is been shown </w:t>
      </w:r>
      <w:r w:rsidR="0089393D" w:rsidRPr="005A7E7F">
        <w:rPr>
          <w:b w:val="0"/>
          <w:sz w:val="22"/>
          <w:szCs w:val="20"/>
          <w:lang w:val="en-US"/>
        </w:rPr>
        <w:t>in Fig. 1.</w:t>
      </w:r>
    </w:p>
    <w:p w:rsidR="0089393D" w:rsidRDefault="005A7E7F" w:rsidP="00AC04BC">
      <w:pPr>
        <w:pStyle w:val="P"/>
        <w:spacing w:before="0" w:after="0"/>
        <w:ind w:left="0" w:firstLine="0"/>
        <w:jc w:val="center"/>
        <w:rPr>
          <w:b w:val="0"/>
          <w:sz w:val="22"/>
          <w:szCs w:val="20"/>
          <w:lang w:val="en-US"/>
        </w:rPr>
      </w:pPr>
      <w:r>
        <w:rPr>
          <w:noProof/>
          <w:lang w:val="pt-BR" w:eastAsia="pt-BR"/>
        </w:rPr>
        <w:drawing>
          <wp:inline distT="0" distB="0" distL="0" distR="0">
            <wp:extent cx="2160000" cy="23047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60000" cy="2304715"/>
                    </a:xfrm>
                    <a:prstGeom prst="rect">
                      <a:avLst/>
                    </a:prstGeom>
                  </pic:spPr>
                </pic:pic>
              </a:graphicData>
            </a:graphic>
          </wp:inline>
        </w:drawing>
      </w:r>
    </w:p>
    <w:p w:rsidR="005A7E7F" w:rsidRDefault="005A7E7F" w:rsidP="005A7E7F">
      <w:pPr>
        <w:pStyle w:val="Dg"/>
        <w:ind w:left="1276" w:right="1274"/>
        <w:jc w:val="center"/>
      </w:pPr>
      <w:r w:rsidRPr="000A7E9B">
        <w:t xml:space="preserve">Fig. </w:t>
      </w:r>
      <w:r>
        <w:t>1</w:t>
      </w:r>
      <w:r w:rsidRPr="000A7E9B">
        <w:t xml:space="preserve">. </w:t>
      </w:r>
      <w:r>
        <w:t xml:space="preserve">The NANOSATC-BR1 </w:t>
      </w:r>
      <w:r w:rsidR="00FA47A2">
        <w:t>Engineering Model</w:t>
      </w:r>
      <w:r>
        <w:t xml:space="preserve">. </w:t>
      </w:r>
    </w:p>
    <w:p w:rsidR="00C25E1D" w:rsidRDefault="00C25E1D" w:rsidP="003C5CA0">
      <w:pPr>
        <w:pStyle w:val="P"/>
        <w:ind w:left="0" w:firstLine="709"/>
        <w:rPr>
          <w:b w:val="0"/>
          <w:sz w:val="22"/>
          <w:szCs w:val="20"/>
          <w:lang w:val="en-US"/>
        </w:rPr>
      </w:pPr>
      <w:r>
        <w:rPr>
          <w:b w:val="0"/>
          <w:sz w:val="22"/>
          <w:szCs w:val="20"/>
          <w:lang w:val="en-US"/>
        </w:rPr>
        <w:lastRenderedPageBreak/>
        <w:t>Magnet</w:t>
      </w:r>
      <w:r w:rsidR="002B33D2">
        <w:rPr>
          <w:b w:val="0"/>
          <w:sz w:val="22"/>
          <w:szCs w:val="20"/>
          <w:lang w:val="en-US"/>
        </w:rPr>
        <w:t>ic</w:t>
      </w:r>
      <w:r>
        <w:rPr>
          <w:b w:val="0"/>
          <w:sz w:val="22"/>
          <w:szCs w:val="20"/>
          <w:lang w:val="en-US"/>
        </w:rPr>
        <w:t xml:space="preserve"> sensors and two experiments of Santa </w:t>
      </w:r>
      <w:r w:rsidR="00FA47A2">
        <w:rPr>
          <w:b w:val="0"/>
          <w:sz w:val="22"/>
          <w:szCs w:val="20"/>
          <w:lang w:val="en-US"/>
        </w:rPr>
        <w:t>Maria design House and Federal U</w:t>
      </w:r>
      <w:r>
        <w:rPr>
          <w:b w:val="0"/>
          <w:sz w:val="22"/>
          <w:szCs w:val="20"/>
          <w:lang w:val="en-US"/>
        </w:rPr>
        <w:t xml:space="preserve">niversity of Rio Grande do Sul are the NANOSATC-BR1 </w:t>
      </w:r>
      <w:r w:rsidR="00FA47A2">
        <w:rPr>
          <w:b w:val="0"/>
          <w:sz w:val="22"/>
          <w:szCs w:val="20"/>
          <w:lang w:val="en-US"/>
        </w:rPr>
        <w:t xml:space="preserve">scientific and technological </w:t>
      </w:r>
      <w:r>
        <w:rPr>
          <w:b w:val="0"/>
          <w:sz w:val="22"/>
          <w:szCs w:val="20"/>
          <w:lang w:val="en-US"/>
        </w:rPr>
        <w:t>payloads. The magnet</w:t>
      </w:r>
      <w:r w:rsidR="002B33D2">
        <w:rPr>
          <w:b w:val="0"/>
          <w:sz w:val="22"/>
          <w:szCs w:val="20"/>
          <w:lang w:val="en-US"/>
        </w:rPr>
        <w:t>ic</w:t>
      </w:r>
      <w:r>
        <w:rPr>
          <w:b w:val="0"/>
          <w:sz w:val="22"/>
          <w:szCs w:val="20"/>
          <w:lang w:val="en-US"/>
        </w:rPr>
        <w:t xml:space="preserve"> sensor is monitoring the S</w:t>
      </w:r>
      <w:r w:rsidR="0038507D">
        <w:rPr>
          <w:b w:val="0"/>
          <w:sz w:val="22"/>
          <w:szCs w:val="20"/>
          <w:lang w:val="en-US"/>
        </w:rPr>
        <w:t xml:space="preserve">outh American Magnetic </w:t>
      </w:r>
      <w:r w:rsidRPr="00C25E1D">
        <w:rPr>
          <w:b w:val="0"/>
          <w:sz w:val="22"/>
          <w:szCs w:val="20"/>
          <w:lang w:val="en-US"/>
        </w:rPr>
        <w:t>Anomaly</w:t>
      </w:r>
      <w:r>
        <w:rPr>
          <w:b w:val="0"/>
          <w:sz w:val="22"/>
          <w:szCs w:val="20"/>
          <w:lang w:val="en-US"/>
        </w:rPr>
        <w:t xml:space="preserve"> (SA</w:t>
      </w:r>
      <w:r w:rsidR="0038507D">
        <w:rPr>
          <w:b w:val="0"/>
          <w:sz w:val="22"/>
          <w:szCs w:val="20"/>
          <w:lang w:val="en-US"/>
        </w:rPr>
        <w:t>M</w:t>
      </w:r>
      <w:r>
        <w:rPr>
          <w:b w:val="0"/>
          <w:sz w:val="22"/>
          <w:szCs w:val="20"/>
          <w:lang w:val="en-US"/>
        </w:rPr>
        <w:t xml:space="preserve">A) </w:t>
      </w:r>
      <w:r w:rsidR="00090119">
        <w:rPr>
          <w:b w:val="0"/>
          <w:sz w:val="22"/>
          <w:szCs w:val="20"/>
          <w:lang w:val="en-US"/>
        </w:rPr>
        <w:t xml:space="preserve">that is a weak region of Earth’s magnetic field located in the </w:t>
      </w:r>
      <w:r w:rsidR="0089393D">
        <w:rPr>
          <w:b w:val="0"/>
          <w:sz w:val="22"/>
          <w:szCs w:val="20"/>
          <w:lang w:val="en-US"/>
        </w:rPr>
        <w:t xml:space="preserve">South American continent, (Fig. 2). </w:t>
      </w:r>
      <w:r w:rsidR="00090119">
        <w:rPr>
          <w:b w:val="0"/>
          <w:sz w:val="22"/>
          <w:szCs w:val="20"/>
          <w:lang w:val="en-US"/>
        </w:rPr>
        <w:t>The</w:t>
      </w:r>
      <w:r w:rsidR="00B66B1A">
        <w:rPr>
          <w:b w:val="0"/>
          <w:sz w:val="22"/>
          <w:szCs w:val="20"/>
          <w:lang w:val="en-US"/>
        </w:rPr>
        <w:t xml:space="preserve"> other </w:t>
      </w:r>
      <w:r w:rsidR="00090119">
        <w:rPr>
          <w:b w:val="0"/>
          <w:sz w:val="22"/>
          <w:szCs w:val="20"/>
          <w:lang w:val="en-US"/>
        </w:rPr>
        <w:t xml:space="preserve">two experiments are testing a chip and </w:t>
      </w:r>
      <w:r w:rsidR="00BE5C60">
        <w:rPr>
          <w:b w:val="0"/>
          <w:sz w:val="22"/>
          <w:szCs w:val="20"/>
          <w:lang w:val="en-US"/>
        </w:rPr>
        <w:t>embedded</w:t>
      </w:r>
      <w:r w:rsidR="00090119">
        <w:rPr>
          <w:b w:val="0"/>
          <w:sz w:val="22"/>
          <w:szCs w:val="20"/>
          <w:lang w:val="en-US"/>
        </w:rPr>
        <w:t xml:space="preserve"> software in a FPGA, qualifying their functioning in the space environment.</w:t>
      </w:r>
    </w:p>
    <w:p w:rsidR="0089393D" w:rsidRDefault="00C610E2" w:rsidP="00AC04BC">
      <w:pPr>
        <w:pStyle w:val="P"/>
        <w:spacing w:after="0"/>
        <w:ind w:left="0" w:firstLine="0"/>
        <w:jc w:val="center"/>
        <w:rPr>
          <w:b w:val="0"/>
          <w:sz w:val="22"/>
          <w:szCs w:val="20"/>
          <w:lang w:val="en-US"/>
        </w:rPr>
      </w:pPr>
      <w:r>
        <w:rPr>
          <w:noProof/>
          <w:lang w:val="pt-BR" w:eastAsia="pt-BR"/>
        </w:rPr>
        <w:drawing>
          <wp:inline distT="0" distB="0" distL="0" distR="0">
            <wp:extent cx="3566160" cy="1180247"/>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68151" cy="1180906"/>
                    </a:xfrm>
                    <a:prstGeom prst="rect">
                      <a:avLst/>
                    </a:prstGeom>
                  </pic:spPr>
                </pic:pic>
              </a:graphicData>
            </a:graphic>
          </wp:inline>
        </w:drawing>
      </w:r>
    </w:p>
    <w:p w:rsidR="00B46F72" w:rsidRDefault="00C610E2" w:rsidP="00A34F12">
      <w:pPr>
        <w:pStyle w:val="Dg"/>
        <w:spacing w:before="0" w:after="0"/>
        <w:ind w:left="1276" w:right="1274"/>
        <w:jc w:val="center"/>
      </w:pPr>
      <w:r w:rsidRPr="000A7E9B">
        <w:t xml:space="preserve">Fig. </w:t>
      </w:r>
      <w:r>
        <w:t>2</w:t>
      </w:r>
      <w:r w:rsidRPr="000A7E9B">
        <w:t xml:space="preserve">. </w:t>
      </w:r>
      <w:r w:rsidR="00FA47A2">
        <w:t>The E</w:t>
      </w:r>
      <w:r>
        <w:t>a</w:t>
      </w:r>
      <w:r w:rsidR="00FA47A2">
        <w:t>rth’ magnetic field around the G</w:t>
      </w:r>
      <w:r>
        <w:t xml:space="preserve">lobe. </w:t>
      </w:r>
    </w:p>
    <w:p w:rsidR="00A34F12" w:rsidRDefault="00C610E2" w:rsidP="00A34F12">
      <w:pPr>
        <w:pStyle w:val="Dg"/>
        <w:spacing w:before="0" w:after="0"/>
        <w:ind w:left="1276" w:right="1274"/>
        <w:jc w:val="center"/>
      </w:pPr>
      <w:r>
        <w:t>The red area represents the SA</w:t>
      </w:r>
      <w:r w:rsidR="0038507D">
        <w:t>M</w:t>
      </w:r>
      <w:r>
        <w:t xml:space="preserve">A. </w:t>
      </w:r>
    </w:p>
    <w:p w:rsidR="005A7E7F" w:rsidRPr="00A34F12" w:rsidRDefault="00A34F12" w:rsidP="00A34F12">
      <w:pPr>
        <w:pStyle w:val="Dg"/>
        <w:tabs>
          <w:tab w:val="left" w:pos="6096"/>
        </w:tabs>
        <w:spacing w:before="0" w:after="0"/>
        <w:ind w:left="709" w:right="707"/>
        <w:jc w:val="center"/>
        <w:rPr>
          <w:szCs w:val="19"/>
        </w:rPr>
      </w:pPr>
      <w:r w:rsidRPr="00A34F12">
        <w:rPr>
          <w:szCs w:val="19"/>
        </w:rPr>
        <w:t xml:space="preserve">Source: </w:t>
      </w:r>
      <w:hyperlink r:id="rId10" w:history="1">
        <w:r w:rsidRPr="00A34F12">
          <w:rPr>
            <w:rStyle w:val="Hyperlink"/>
            <w:szCs w:val="19"/>
            <w:lang w:val="it-IT"/>
          </w:rPr>
          <w:t>http://heasarc.gsfc.nasa.gov/docs/rosat/gallery/display/saa.html</w:t>
        </w:r>
      </w:hyperlink>
    </w:p>
    <w:p w:rsidR="005A7E7F" w:rsidRDefault="00090119" w:rsidP="005A7E7F">
      <w:pPr>
        <w:pStyle w:val="Dg"/>
        <w:ind w:right="-1" w:firstLine="709"/>
        <w:rPr>
          <w:sz w:val="22"/>
          <w:szCs w:val="20"/>
        </w:rPr>
      </w:pPr>
      <w:r>
        <w:rPr>
          <w:sz w:val="22"/>
          <w:szCs w:val="20"/>
        </w:rPr>
        <w:t xml:space="preserve">The </w:t>
      </w:r>
      <w:r w:rsidR="003C5CA0">
        <w:rPr>
          <w:sz w:val="22"/>
          <w:szCs w:val="20"/>
        </w:rPr>
        <w:t>first</w:t>
      </w:r>
      <w:r>
        <w:rPr>
          <w:sz w:val="22"/>
          <w:szCs w:val="20"/>
        </w:rPr>
        <w:t xml:space="preserve"> scientific results are been analyzed an</w:t>
      </w:r>
      <w:r w:rsidR="00FA47A2">
        <w:rPr>
          <w:sz w:val="22"/>
          <w:szCs w:val="20"/>
        </w:rPr>
        <w:t>d published by the NANOSATC-BR T</w:t>
      </w:r>
      <w:r>
        <w:rPr>
          <w:sz w:val="22"/>
          <w:szCs w:val="20"/>
        </w:rPr>
        <w:t>eam confirming the success of the NANOSAT-BR1 mi</w:t>
      </w:r>
      <w:r>
        <w:rPr>
          <w:sz w:val="22"/>
          <w:szCs w:val="20"/>
        </w:rPr>
        <w:t>s</w:t>
      </w:r>
      <w:r>
        <w:rPr>
          <w:sz w:val="22"/>
          <w:szCs w:val="20"/>
        </w:rPr>
        <w:t>sion.</w:t>
      </w:r>
    </w:p>
    <w:p w:rsidR="005A7E7F" w:rsidRPr="005A7E7F" w:rsidRDefault="00575070" w:rsidP="005A7E7F">
      <w:pPr>
        <w:pStyle w:val="Dg"/>
        <w:ind w:right="-1"/>
        <w:rPr>
          <w:b/>
          <w:sz w:val="24"/>
          <w:szCs w:val="20"/>
        </w:rPr>
      </w:pPr>
      <w:r w:rsidRPr="005A7E7F">
        <w:rPr>
          <w:b/>
          <w:sz w:val="24"/>
          <w:szCs w:val="20"/>
        </w:rPr>
        <w:t xml:space="preserve">2 The Electrical Power System Unit </w:t>
      </w:r>
      <w:r w:rsidR="00067D8C" w:rsidRPr="005A7E7F">
        <w:rPr>
          <w:b/>
          <w:sz w:val="24"/>
          <w:szCs w:val="20"/>
        </w:rPr>
        <w:t>(EPS)</w:t>
      </w:r>
    </w:p>
    <w:p w:rsidR="005A7E7F" w:rsidRDefault="00124252" w:rsidP="005A7E7F">
      <w:pPr>
        <w:pStyle w:val="Dg"/>
        <w:ind w:right="-1" w:firstLine="709"/>
        <w:rPr>
          <w:sz w:val="22"/>
          <w:szCs w:val="20"/>
          <w:vertAlign w:val="superscript"/>
        </w:rPr>
      </w:pPr>
      <w:r w:rsidRPr="00124252">
        <w:rPr>
          <w:sz w:val="22"/>
          <w:szCs w:val="20"/>
        </w:rPr>
        <w:t xml:space="preserve">The </w:t>
      </w:r>
      <w:r>
        <w:rPr>
          <w:sz w:val="22"/>
          <w:szCs w:val="20"/>
        </w:rPr>
        <w:t>electrical power system unit is the system responsible to gene</w:t>
      </w:r>
      <w:r>
        <w:rPr>
          <w:sz w:val="22"/>
          <w:szCs w:val="20"/>
        </w:rPr>
        <w:t>r</w:t>
      </w:r>
      <w:r>
        <w:rPr>
          <w:sz w:val="22"/>
          <w:szCs w:val="20"/>
        </w:rPr>
        <w:t>ate, conditioning, store, control and provide electrical energy to all the sate</w:t>
      </w:r>
      <w:r>
        <w:rPr>
          <w:sz w:val="22"/>
          <w:szCs w:val="20"/>
        </w:rPr>
        <w:t>l</w:t>
      </w:r>
      <w:r>
        <w:rPr>
          <w:sz w:val="22"/>
          <w:szCs w:val="20"/>
        </w:rPr>
        <w:t>lite. The system is composed of solar panel, DC-DC converters, Li-ion batt</w:t>
      </w:r>
      <w:r>
        <w:rPr>
          <w:sz w:val="22"/>
          <w:szCs w:val="20"/>
        </w:rPr>
        <w:t>e</w:t>
      </w:r>
      <w:r>
        <w:rPr>
          <w:sz w:val="22"/>
          <w:szCs w:val="20"/>
        </w:rPr>
        <w:t xml:space="preserve">ries, wires, voltage sensor, current sensor, and a microprocessor, responsible to control the converters’ duty cycle, the maximum power point tracking and </w:t>
      </w:r>
      <w:r w:rsidR="007A5BAF">
        <w:rPr>
          <w:sz w:val="22"/>
          <w:szCs w:val="20"/>
        </w:rPr>
        <w:t xml:space="preserve">the serial connection with the On Board Computer (OBC). </w:t>
      </w:r>
      <w:r w:rsidR="00067D8C">
        <w:rPr>
          <w:sz w:val="22"/>
          <w:szCs w:val="20"/>
          <w:vertAlign w:val="superscript"/>
        </w:rPr>
        <w:t>[1]</w:t>
      </w:r>
    </w:p>
    <w:p w:rsidR="0089393D" w:rsidRPr="005A7E7F" w:rsidRDefault="0089393D" w:rsidP="005A7E7F">
      <w:pPr>
        <w:pStyle w:val="Dg"/>
        <w:ind w:right="-1" w:firstLine="709"/>
        <w:rPr>
          <w:b/>
          <w:sz w:val="22"/>
          <w:szCs w:val="20"/>
        </w:rPr>
      </w:pPr>
      <w:r>
        <w:rPr>
          <w:sz w:val="22"/>
          <w:szCs w:val="20"/>
        </w:rPr>
        <w:t>GOMSPACE is the supplier of the NANOSATC-BR1 EPS and his system is composed by three boost converters to elevate the DC level and charge the Li-ion batteries, resulting 7.4 Volts. Buck converters are used to conditioning the two energy output in 5 and 3.3 Volts</w:t>
      </w:r>
      <w:r w:rsidR="00604DAA">
        <w:rPr>
          <w:sz w:val="22"/>
          <w:szCs w:val="20"/>
        </w:rPr>
        <w:t xml:space="preserve">, (Fig. 3) </w:t>
      </w:r>
      <w:r>
        <w:rPr>
          <w:sz w:val="22"/>
          <w:szCs w:val="20"/>
        </w:rPr>
        <w:t>.</w:t>
      </w:r>
      <w:r w:rsidRPr="0089393D">
        <w:rPr>
          <w:sz w:val="22"/>
          <w:szCs w:val="20"/>
          <w:vertAlign w:val="superscript"/>
        </w:rPr>
        <w:t>[2]</w:t>
      </w:r>
    </w:p>
    <w:p w:rsidR="00B44FD3" w:rsidRDefault="00B44FD3" w:rsidP="00AC04BC">
      <w:pPr>
        <w:pStyle w:val="P"/>
        <w:ind w:left="0" w:firstLine="0"/>
        <w:jc w:val="center"/>
        <w:rPr>
          <w:b w:val="0"/>
          <w:sz w:val="22"/>
          <w:szCs w:val="20"/>
          <w:lang w:val="en-US"/>
        </w:rPr>
      </w:pPr>
      <w:r>
        <w:rPr>
          <w:noProof/>
          <w:lang w:val="pt-BR" w:eastAsia="pt-BR"/>
        </w:rPr>
        <w:lastRenderedPageBreak/>
        <w:drawing>
          <wp:inline distT="0" distB="0" distL="0" distR="0">
            <wp:extent cx="3772926" cy="248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75574" cy="2485864"/>
                    </a:xfrm>
                    <a:prstGeom prst="rect">
                      <a:avLst/>
                    </a:prstGeom>
                  </pic:spPr>
                </pic:pic>
              </a:graphicData>
            </a:graphic>
          </wp:inline>
        </w:drawing>
      </w:r>
    </w:p>
    <w:p w:rsidR="005A7E7F" w:rsidRDefault="00B44FD3" w:rsidP="005A7E7F">
      <w:pPr>
        <w:pStyle w:val="Dg"/>
        <w:ind w:left="1276" w:right="1274"/>
        <w:jc w:val="center"/>
      </w:pPr>
      <w:r w:rsidRPr="000A7E9B">
        <w:t xml:space="preserve">Fig. </w:t>
      </w:r>
      <w:r w:rsidR="00756065">
        <w:t>3</w:t>
      </w:r>
      <w:r w:rsidRPr="000A7E9B">
        <w:t xml:space="preserve">. </w:t>
      </w:r>
      <w:r>
        <w:t>GOMSPACE</w:t>
      </w:r>
      <w:r w:rsidR="005A7E7F">
        <w:t>’</w:t>
      </w:r>
      <w:r>
        <w:t xml:space="preserve"> EPS topology. Source:[2]</w:t>
      </w:r>
    </w:p>
    <w:p w:rsidR="002850D0" w:rsidRDefault="00575070" w:rsidP="002850D0">
      <w:pPr>
        <w:pStyle w:val="Dg"/>
        <w:tabs>
          <w:tab w:val="left" w:pos="6803"/>
        </w:tabs>
        <w:ind w:right="-1"/>
        <w:rPr>
          <w:i/>
          <w:sz w:val="22"/>
          <w:szCs w:val="20"/>
        </w:rPr>
      </w:pPr>
      <w:r w:rsidRPr="00575070">
        <w:rPr>
          <w:i/>
          <w:sz w:val="22"/>
          <w:szCs w:val="20"/>
        </w:rPr>
        <w:t>2.1 Power Generation</w:t>
      </w:r>
    </w:p>
    <w:p w:rsidR="002850D0" w:rsidRDefault="005A7E7F" w:rsidP="002850D0">
      <w:pPr>
        <w:pStyle w:val="Dg"/>
        <w:tabs>
          <w:tab w:val="left" w:pos="6803"/>
        </w:tabs>
        <w:ind w:right="-1" w:firstLine="709"/>
        <w:rPr>
          <w:sz w:val="22"/>
          <w:szCs w:val="20"/>
        </w:rPr>
      </w:pPr>
      <w:r>
        <w:rPr>
          <w:sz w:val="22"/>
          <w:szCs w:val="20"/>
        </w:rPr>
        <w:t>NANOSATC-BR1 presents 12 multi</w:t>
      </w:r>
      <w:r w:rsidR="002850D0">
        <w:rPr>
          <w:b/>
          <w:sz w:val="22"/>
          <w:szCs w:val="20"/>
        </w:rPr>
        <w:t xml:space="preserve"> </w:t>
      </w:r>
      <w:r>
        <w:rPr>
          <w:sz w:val="22"/>
          <w:szCs w:val="20"/>
        </w:rPr>
        <w:t>junction solar cells with 28% of efficiency in the 6 faces to convert the solar energy in electrical energy. Patel (2005) declare that the only power source in the space environment is the solar radiation, then any system that do not use the solar energy have to carry his own power source, like primary battery nuclear energy or a fuel cell.</w:t>
      </w:r>
      <w:r>
        <w:rPr>
          <w:sz w:val="22"/>
          <w:szCs w:val="20"/>
          <w:vertAlign w:val="superscript"/>
        </w:rPr>
        <w:t>[1]</w:t>
      </w:r>
      <w:r>
        <w:rPr>
          <w:sz w:val="22"/>
          <w:szCs w:val="20"/>
        </w:rPr>
        <w:t xml:space="preserve"> </w:t>
      </w:r>
    </w:p>
    <w:p w:rsidR="002850D0" w:rsidRDefault="005A7E7F" w:rsidP="002850D0">
      <w:pPr>
        <w:pStyle w:val="Dg"/>
        <w:tabs>
          <w:tab w:val="left" w:pos="6803"/>
        </w:tabs>
        <w:ind w:right="-1" w:firstLine="709"/>
        <w:rPr>
          <w:sz w:val="22"/>
          <w:szCs w:val="20"/>
          <w:vertAlign w:val="superscript"/>
        </w:rPr>
      </w:pPr>
      <w:r>
        <w:rPr>
          <w:sz w:val="22"/>
          <w:szCs w:val="20"/>
        </w:rPr>
        <w:t>The photoelectric effect have been discovered by Edmond Becquerel in 1839 and since the first satellite developed by the URSS have utilized s</w:t>
      </w:r>
      <w:r>
        <w:rPr>
          <w:sz w:val="22"/>
          <w:szCs w:val="20"/>
        </w:rPr>
        <w:t>o</w:t>
      </w:r>
      <w:r>
        <w:rPr>
          <w:sz w:val="22"/>
          <w:szCs w:val="20"/>
        </w:rPr>
        <w:t>lar cells to feed the chemical batteries almost all the satellites make the solar conversion as the main way to get energy.</w:t>
      </w:r>
      <w:r w:rsidRPr="00604DAA">
        <w:rPr>
          <w:sz w:val="22"/>
          <w:szCs w:val="20"/>
          <w:vertAlign w:val="superscript"/>
        </w:rPr>
        <w:t>[3]</w:t>
      </w:r>
    </w:p>
    <w:p w:rsidR="005A7E7F" w:rsidRPr="002850D0" w:rsidRDefault="005A7E7F" w:rsidP="002850D0">
      <w:pPr>
        <w:pStyle w:val="Dg"/>
        <w:tabs>
          <w:tab w:val="left" w:pos="6803"/>
        </w:tabs>
        <w:ind w:right="-1" w:firstLine="709"/>
        <w:rPr>
          <w:sz w:val="22"/>
          <w:szCs w:val="20"/>
        </w:rPr>
      </w:pPr>
      <w:r>
        <w:rPr>
          <w:sz w:val="22"/>
          <w:szCs w:val="20"/>
        </w:rPr>
        <w:t>A solar cell is represented by an equivalent electrical circuit showed in Fig.4 where Villalva (2009) describes the amount of current that the solar cell is going to convert by a specific incident light, in equation [1].</w:t>
      </w:r>
    </w:p>
    <w:p w:rsidR="005A7E7F" w:rsidRPr="00604DAA" w:rsidRDefault="005A7E7F" w:rsidP="00AC04BC">
      <w:pPr>
        <w:pStyle w:val="P"/>
        <w:spacing w:after="0"/>
        <w:ind w:left="0" w:firstLine="0"/>
        <w:jc w:val="center"/>
        <w:rPr>
          <w:b w:val="0"/>
          <w:sz w:val="22"/>
          <w:szCs w:val="20"/>
          <w:lang w:val="en-US"/>
        </w:rPr>
      </w:pPr>
      <w:r>
        <w:rPr>
          <w:noProof/>
          <w:lang w:val="pt-BR" w:eastAsia="pt-BR"/>
        </w:rPr>
        <w:lastRenderedPageBreak/>
        <w:drawing>
          <wp:inline distT="0" distB="0" distL="0" distR="0">
            <wp:extent cx="2880000" cy="141527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0000" cy="1415279"/>
                    </a:xfrm>
                    <a:prstGeom prst="rect">
                      <a:avLst/>
                    </a:prstGeom>
                  </pic:spPr>
                </pic:pic>
              </a:graphicData>
            </a:graphic>
          </wp:inline>
        </w:drawing>
      </w:r>
    </w:p>
    <w:p w:rsidR="005A7E7F" w:rsidRDefault="005A7E7F" w:rsidP="005A7E7F">
      <w:pPr>
        <w:pStyle w:val="Dg"/>
        <w:ind w:left="1276" w:right="1274"/>
        <w:jc w:val="center"/>
      </w:pPr>
      <w:r w:rsidRPr="000A7E9B">
        <w:t xml:space="preserve">Fig. </w:t>
      </w:r>
      <w:r>
        <w:t>4</w:t>
      </w:r>
      <w:r w:rsidRPr="000A7E9B">
        <w:t xml:space="preserve">. </w:t>
      </w:r>
      <w:r>
        <w:t xml:space="preserve">Solar Cell’ </w:t>
      </w:r>
      <w:r w:rsidRPr="00572D86">
        <w:t>equivalent electrical circuit</w:t>
      </w:r>
      <w:r>
        <w:t>. Source:[4]</w:t>
      </w:r>
    </w:p>
    <w:tbl>
      <w:tblPr>
        <w:tblStyle w:val="Tabelacomgrade"/>
        <w:tblW w:w="5953"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4867"/>
        <w:gridCol w:w="850"/>
      </w:tblGrid>
      <w:tr w:rsidR="005A7E7F" w:rsidTr="00DA68BC">
        <w:tc>
          <w:tcPr>
            <w:tcW w:w="236" w:type="dxa"/>
          </w:tcPr>
          <w:p w:rsidR="005A7E7F" w:rsidRDefault="005A7E7F" w:rsidP="00DA68BC">
            <w:pPr>
              <w:pStyle w:val="Dg"/>
              <w:ind w:right="1274"/>
              <w:jc w:val="center"/>
            </w:pPr>
            <w:r>
              <w:tab/>
            </w:r>
          </w:p>
        </w:tc>
        <w:tc>
          <w:tcPr>
            <w:tcW w:w="4867" w:type="dxa"/>
          </w:tcPr>
          <w:p w:rsidR="005A7E7F" w:rsidRDefault="005A7E7F" w:rsidP="00DA68BC">
            <w:pPr>
              <w:pStyle w:val="Dg"/>
              <w:ind w:right="1274"/>
              <w:jc w:val="center"/>
            </w:pPr>
            <w:r w:rsidRPr="00572D86">
              <w:rPr>
                <w:position w:val="-34"/>
              </w:rPr>
              <w:object w:dxaOrig="43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65pt;height:41.55pt" o:ole="">
                  <v:imagedata r:id="rId13" o:title=""/>
                </v:shape>
                <o:OLEObject Type="Embed" ProgID="Equation.3" ShapeID="_x0000_i1025" DrawAspect="Content" ObjectID="_1480743000" r:id="rId14"/>
              </w:object>
            </w:r>
          </w:p>
        </w:tc>
        <w:tc>
          <w:tcPr>
            <w:tcW w:w="850" w:type="dxa"/>
          </w:tcPr>
          <w:p w:rsidR="005A7E7F" w:rsidRDefault="005A7E7F" w:rsidP="00DA68BC">
            <w:pPr>
              <w:pStyle w:val="Dg"/>
              <w:ind w:right="1274"/>
            </w:pPr>
            <w:r>
              <w:rPr>
                <w:noProof/>
                <w:lang w:val="pt-BR" w:eastAsia="pt-BR"/>
              </w:rPr>
              <w:drawing>
                <wp:anchor distT="0" distB="0" distL="114300" distR="114300" simplePos="0" relativeHeight="251659264" behindDoc="0" locked="0" layoutInCell="1" allowOverlap="1">
                  <wp:simplePos x="0" y="0"/>
                  <wp:positionH relativeFrom="column">
                    <wp:posOffset>127000</wp:posOffset>
                  </wp:positionH>
                  <wp:positionV relativeFrom="paragraph">
                    <wp:posOffset>227965</wp:posOffset>
                  </wp:positionV>
                  <wp:extent cx="144780" cy="159258"/>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780" cy="159258"/>
                          </a:xfrm>
                          <a:prstGeom prst="rect">
                            <a:avLst/>
                          </a:prstGeom>
                        </pic:spPr>
                      </pic:pic>
                    </a:graphicData>
                  </a:graphic>
                </wp:anchor>
              </w:drawing>
            </w:r>
          </w:p>
        </w:tc>
      </w:tr>
    </w:tbl>
    <w:p w:rsidR="005A7E7F" w:rsidRDefault="005A7E7F" w:rsidP="005A7E7F">
      <w:pPr>
        <w:pStyle w:val="Dg"/>
        <w:ind w:right="-1" w:firstLine="709"/>
        <w:rPr>
          <w:rFonts w:cs="Times New Roman"/>
          <w:bCs w:val="0"/>
          <w:sz w:val="22"/>
          <w:szCs w:val="20"/>
        </w:rPr>
      </w:pPr>
      <w:r w:rsidRPr="00C22DEE">
        <w:rPr>
          <w:sz w:val="22"/>
        </w:rPr>
        <w:t>To increment the solar cells’ power generation is been used in ph</w:t>
      </w:r>
      <w:r w:rsidRPr="00C22DEE">
        <w:rPr>
          <w:sz w:val="22"/>
        </w:rPr>
        <w:t>o</w:t>
      </w:r>
      <w:r w:rsidRPr="00C22DEE">
        <w:rPr>
          <w:sz w:val="22"/>
        </w:rPr>
        <w:t xml:space="preserve">tovoltaic applications the MPPT algorithm that track the maximum power point </w:t>
      </w:r>
      <w:r>
        <w:rPr>
          <w:sz w:val="22"/>
        </w:rPr>
        <w:t>changing</w:t>
      </w:r>
      <w:r w:rsidRPr="00C22DEE">
        <w:rPr>
          <w:sz w:val="22"/>
        </w:rPr>
        <w:t xml:space="preserve"> the operational point of the cell. When the boost converter is used the duty cycle </w:t>
      </w:r>
      <w:r>
        <w:rPr>
          <w:sz w:val="22"/>
        </w:rPr>
        <w:t>increases when the recent power generated is higher than the previous power generated.</w:t>
      </w:r>
      <w:r>
        <w:rPr>
          <w:sz w:val="22"/>
          <w:vertAlign w:val="superscript"/>
        </w:rPr>
        <w:t>[5</w:t>
      </w:r>
      <w:r w:rsidRPr="00C22DEE">
        <w:rPr>
          <w:sz w:val="22"/>
          <w:vertAlign w:val="superscript"/>
        </w:rPr>
        <w:t>]</w:t>
      </w:r>
      <w:r w:rsidRPr="00C22DEE">
        <w:rPr>
          <w:rFonts w:cs="Times New Roman"/>
          <w:bCs w:val="0"/>
          <w:sz w:val="22"/>
          <w:szCs w:val="20"/>
          <w:vertAlign w:val="superscript"/>
        </w:rPr>
        <w:t xml:space="preserve"> </w:t>
      </w:r>
      <w:r>
        <w:rPr>
          <w:rFonts w:cs="Times New Roman"/>
          <w:bCs w:val="0"/>
          <w:sz w:val="22"/>
          <w:szCs w:val="20"/>
        </w:rPr>
        <w:t xml:space="preserve"> The maximum power point is shown in Fig.5.</w:t>
      </w:r>
    </w:p>
    <w:p w:rsidR="005A7E7F" w:rsidRDefault="005A7E7F" w:rsidP="00AC04BC">
      <w:pPr>
        <w:pStyle w:val="Dg"/>
        <w:spacing w:after="0"/>
        <w:ind w:right="-1"/>
        <w:jc w:val="center"/>
        <w:rPr>
          <w:rFonts w:cs="Times New Roman"/>
          <w:bCs w:val="0"/>
          <w:sz w:val="22"/>
          <w:szCs w:val="20"/>
        </w:rPr>
      </w:pPr>
      <w:r>
        <w:rPr>
          <w:noProof/>
          <w:lang w:val="pt-BR" w:eastAsia="pt-BR"/>
        </w:rPr>
        <w:drawing>
          <wp:inline distT="0" distB="0" distL="0" distR="0">
            <wp:extent cx="2926080" cy="1559622"/>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25269" cy="1559190"/>
                    </a:xfrm>
                    <a:prstGeom prst="rect">
                      <a:avLst/>
                    </a:prstGeom>
                  </pic:spPr>
                </pic:pic>
              </a:graphicData>
            </a:graphic>
          </wp:inline>
        </w:drawing>
      </w:r>
    </w:p>
    <w:p w:rsidR="005A7E7F" w:rsidRDefault="005A7E7F" w:rsidP="005A7E7F">
      <w:pPr>
        <w:pStyle w:val="Dg"/>
        <w:ind w:left="1276" w:right="1274"/>
        <w:jc w:val="center"/>
      </w:pPr>
      <w:r w:rsidRPr="000A7E9B">
        <w:t xml:space="preserve">Fig. </w:t>
      </w:r>
      <w:r>
        <w:t>5</w:t>
      </w:r>
      <w:r w:rsidRPr="000A7E9B">
        <w:t xml:space="preserve">. </w:t>
      </w:r>
      <w:r>
        <w:t>Solar cell maximum power point. Source:[4]</w:t>
      </w:r>
    </w:p>
    <w:p w:rsidR="002850D0" w:rsidRDefault="005A7E7F" w:rsidP="006E1293">
      <w:pPr>
        <w:pStyle w:val="Dg"/>
        <w:ind w:right="-1" w:firstLine="709"/>
        <w:rPr>
          <w:rFonts w:cs="Times New Roman"/>
          <w:bCs w:val="0"/>
          <w:sz w:val="22"/>
          <w:szCs w:val="20"/>
        </w:rPr>
      </w:pPr>
      <w:r>
        <w:rPr>
          <w:rFonts w:cs="Times New Roman"/>
          <w:bCs w:val="0"/>
          <w:sz w:val="22"/>
          <w:szCs w:val="20"/>
        </w:rPr>
        <w:t>Considering the best case of power generation with 90% efficiency; 400 mA solar current; 65% of the time in a LEO orbit (approximately 60 minutes)   the period of solar insolation; the amount of power generated will be equal to 2.67 Watts or 149886 Joules.</w:t>
      </w:r>
    </w:p>
    <w:p w:rsidR="005A7E7F" w:rsidRDefault="005A7E7F" w:rsidP="005A7E7F">
      <w:pPr>
        <w:pStyle w:val="Dg"/>
        <w:ind w:right="-1"/>
        <w:rPr>
          <w:sz w:val="22"/>
          <w:szCs w:val="20"/>
        </w:rPr>
      </w:pPr>
      <w:r>
        <w:rPr>
          <w:i/>
          <w:sz w:val="22"/>
          <w:szCs w:val="20"/>
        </w:rPr>
        <w:t xml:space="preserve">2.2 Power Conditioning </w:t>
      </w:r>
    </w:p>
    <w:p w:rsidR="002850D0" w:rsidRDefault="002850D0" w:rsidP="002B33D2">
      <w:pPr>
        <w:pStyle w:val="Dg"/>
        <w:ind w:right="-1" w:firstLine="709"/>
        <w:rPr>
          <w:sz w:val="22"/>
          <w:szCs w:val="20"/>
          <w:vertAlign w:val="superscript"/>
        </w:rPr>
      </w:pPr>
      <w:r>
        <w:rPr>
          <w:sz w:val="22"/>
          <w:szCs w:val="20"/>
        </w:rPr>
        <w:lastRenderedPageBreak/>
        <w:t>Power conditioning in DC-DC current is possible making the use of DC-DC converters, where these devices are compared to a transformer in AC current.</w:t>
      </w:r>
      <w:r w:rsidR="008265C0">
        <w:rPr>
          <w:sz w:val="22"/>
          <w:szCs w:val="20"/>
          <w:vertAlign w:val="superscript"/>
        </w:rPr>
        <w:t>[6</w:t>
      </w:r>
      <w:r w:rsidRPr="002850D0">
        <w:rPr>
          <w:sz w:val="22"/>
          <w:szCs w:val="20"/>
          <w:vertAlign w:val="superscript"/>
        </w:rPr>
        <w:t>]</w:t>
      </w:r>
    </w:p>
    <w:p w:rsidR="002B33D2" w:rsidRDefault="002B33D2" w:rsidP="002B33D2">
      <w:pPr>
        <w:pStyle w:val="Dg"/>
        <w:ind w:right="-1" w:firstLine="709"/>
        <w:rPr>
          <w:sz w:val="22"/>
          <w:szCs w:val="20"/>
        </w:rPr>
      </w:pPr>
      <w:r>
        <w:rPr>
          <w:sz w:val="22"/>
          <w:szCs w:val="20"/>
        </w:rPr>
        <w:t xml:space="preserve">Boost converter is a DC-DC converter that is responsible to raise </w:t>
      </w:r>
      <w:r w:rsidR="00AC04BC">
        <w:rPr>
          <w:sz w:val="22"/>
          <w:szCs w:val="20"/>
        </w:rPr>
        <w:t>i</w:t>
      </w:r>
      <w:r w:rsidR="00AC04BC">
        <w:rPr>
          <w:sz w:val="22"/>
          <w:szCs w:val="20"/>
        </w:rPr>
        <w:t>n</w:t>
      </w:r>
      <w:r w:rsidR="00AC04BC">
        <w:rPr>
          <w:sz w:val="22"/>
          <w:szCs w:val="20"/>
        </w:rPr>
        <w:t xml:space="preserve">put </w:t>
      </w:r>
      <w:r>
        <w:rPr>
          <w:sz w:val="22"/>
          <w:szCs w:val="20"/>
        </w:rPr>
        <w:t>voltage</w:t>
      </w:r>
      <w:r w:rsidR="00AC04BC">
        <w:rPr>
          <w:sz w:val="22"/>
          <w:szCs w:val="20"/>
        </w:rPr>
        <w:t xml:space="preserve">, where it circuit is been shown in Fig. </w:t>
      </w:r>
      <w:r w:rsidR="00756065">
        <w:rPr>
          <w:sz w:val="22"/>
          <w:szCs w:val="20"/>
        </w:rPr>
        <w:t>7</w:t>
      </w:r>
      <w:r w:rsidR="00AC04BC">
        <w:rPr>
          <w:sz w:val="22"/>
          <w:szCs w:val="20"/>
        </w:rPr>
        <w:t xml:space="preserve"> and the output voltage is proportional to the switch duty-cycle (d), seen in [2].</w:t>
      </w:r>
    </w:p>
    <w:p w:rsidR="00AC04BC" w:rsidRDefault="00AC04BC" w:rsidP="00AC04BC">
      <w:pPr>
        <w:pStyle w:val="Dg"/>
        <w:spacing w:after="0"/>
        <w:ind w:right="-1"/>
        <w:jc w:val="center"/>
        <w:rPr>
          <w:sz w:val="22"/>
          <w:szCs w:val="20"/>
        </w:rPr>
      </w:pPr>
      <w:r>
        <w:rPr>
          <w:noProof/>
          <w:lang w:val="pt-BR" w:eastAsia="pt-BR"/>
        </w:rPr>
        <w:drawing>
          <wp:inline distT="0" distB="0" distL="0" distR="0">
            <wp:extent cx="3240000" cy="916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JP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0000" cy="916850"/>
                    </a:xfrm>
                    <a:prstGeom prst="rect">
                      <a:avLst/>
                    </a:prstGeom>
                  </pic:spPr>
                </pic:pic>
              </a:graphicData>
            </a:graphic>
          </wp:inline>
        </w:drawing>
      </w:r>
    </w:p>
    <w:p w:rsidR="00AC04BC" w:rsidRDefault="00AC04BC" w:rsidP="00AC04BC">
      <w:pPr>
        <w:pStyle w:val="Dg"/>
        <w:ind w:left="1276" w:right="1274"/>
        <w:jc w:val="center"/>
      </w:pPr>
      <w:r w:rsidRPr="000A7E9B">
        <w:t xml:space="preserve">Fig. </w:t>
      </w:r>
      <w:r w:rsidR="00756065">
        <w:t>7</w:t>
      </w:r>
      <w:r w:rsidRPr="000A7E9B">
        <w:t xml:space="preserve">. </w:t>
      </w:r>
      <w:r>
        <w:t xml:space="preserve">Boost converter electrical circuit. </w:t>
      </w:r>
    </w:p>
    <w:p w:rsidR="00AC04BC" w:rsidRDefault="00AC04BC" w:rsidP="00AC04BC">
      <w:pPr>
        <w:pStyle w:val="Dg"/>
        <w:spacing w:after="0"/>
        <w:ind w:right="-1" w:firstLine="709"/>
        <w:jc w:val="center"/>
        <w:rPr>
          <w:sz w:val="22"/>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4"/>
        <w:gridCol w:w="2314"/>
        <w:gridCol w:w="2315"/>
      </w:tblGrid>
      <w:tr w:rsidR="00AC04BC" w:rsidTr="00AC04BC">
        <w:tc>
          <w:tcPr>
            <w:tcW w:w="2314" w:type="dxa"/>
          </w:tcPr>
          <w:p w:rsidR="00AC04BC" w:rsidRDefault="00AC04BC" w:rsidP="00AC04BC">
            <w:pPr>
              <w:pStyle w:val="Dg"/>
              <w:ind w:right="-1"/>
              <w:jc w:val="center"/>
              <w:rPr>
                <w:sz w:val="22"/>
                <w:szCs w:val="20"/>
              </w:rPr>
            </w:pPr>
          </w:p>
        </w:tc>
        <w:tc>
          <w:tcPr>
            <w:tcW w:w="2314" w:type="dxa"/>
          </w:tcPr>
          <w:p w:rsidR="00AC04BC" w:rsidRDefault="00EF1546" w:rsidP="00AC04BC">
            <w:pPr>
              <w:pStyle w:val="Dg"/>
              <w:ind w:right="-1"/>
              <w:jc w:val="center"/>
              <w:rPr>
                <w:sz w:val="22"/>
                <w:szCs w:val="20"/>
              </w:rPr>
            </w:pPr>
            <m:oMathPara>
              <m:oMath>
                <m:sSub>
                  <m:sSubPr>
                    <m:ctrlPr>
                      <w:rPr>
                        <w:rFonts w:ascii="Cambria Math" w:hAnsi="Cambria Math"/>
                        <w:i/>
                        <w:sz w:val="22"/>
                        <w:szCs w:val="20"/>
                      </w:rPr>
                    </m:ctrlPr>
                  </m:sSubPr>
                  <m:e>
                    <m:r>
                      <w:rPr>
                        <w:rFonts w:ascii="Cambria Math" w:hAnsi="Cambria Math"/>
                        <w:sz w:val="22"/>
                        <w:szCs w:val="20"/>
                      </w:rPr>
                      <m:t>V</m:t>
                    </m:r>
                  </m:e>
                  <m:sub>
                    <m:r>
                      <w:rPr>
                        <w:rFonts w:ascii="Cambria Math" w:hAnsi="Cambria Math"/>
                        <w:sz w:val="22"/>
                        <w:szCs w:val="20"/>
                      </w:rPr>
                      <m:t>out</m:t>
                    </m:r>
                  </m:sub>
                </m:sSub>
                <m:r>
                  <w:rPr>
                    <w:rFonts w:ascii="Cambria Math" w:hAnsi="Cambria Math"/>
                    <w:sz w:val="22"/>
                    <w:szCs w:val="20"/>
                  </w:rPr>
                  <m:t>=</m:t>
                </m:r>
                <m:f>
                  <m:fPr>
                    <m:ctrlPr>
                      <w:rPr>
                        <w:rFonts w:ascii="Cambria Math" w:hAnsi="Cambria Math"/>
                        <w:i/>
                        <w:sz w:val="22"/>
                        <w:szCs w:val="20"/>
                      </w:rPr>
                    </m:ctrlPr>
                  </m:fPr>
                  <m:num>
                    <m:sSub>
                      <m:sSubPr>
                        <m:ctrlPr>
                          <w:rPr>
                            <w:rFonts w:ascii="Cambria Math" w:hAnsi="Cambria Math"/>
                            <w:i/>
                            <w:sz w:val="22"/>
                            <w:szCs w:val="20"/>
                          </w:rPr>
                        </m:ctrlPr>
                      </m:sSubPr>
                      <m:e>
                        <m:r>
                          <w:rPr>
                            <w:rFonts w:ascii="Cambria Math" w:hAnsi="Cambria Math"/>
                            <w:sz w:val="22"/>
                            <w:szCs w:val="20"/>
                          </w:rPr>
                          <m:t>V</m:t>
                        </m:r>
                      </m:e>
                      <m:sub>
                        <m:r>
                          <w:rPr>
                            <w:rFonts w:ascii="Cambria Math" w:hAnsi="Cambria Math"/>
                            <w:sz w:val="22"/>
                            <w:szCs w:val="20"/>
                          </w:rPr>
                          <m:t>in</m:t>
                        </m:r>
                      </m:sub>
                    </m:sSub>
                  </m:num>
                  <m:den>
                    <m:r>
                      <w:rPr>
                        <w:rFonts w:ascii="Cambria Math" w:hAnsi="Cambria Math"/>
                        <w:sz w:val="22"/>
                        <w:szCs w:val="20"/>
                      </w:rPr>
                      <m:t>1-d</m:t>
                    </m:r>
                  </m:den>
                </m:f>
              </m:oMath>
            </m:oMathPara>
          </w:p>
        </w:tc>
        <w:tc>
          <w:tcPr>
            <w:tcW w:w="2315" w:type="dxa"/>
          </w:tcPr>
          <w:p w:rsidR="00AC04BC" w:rsidRDefault="00AC04BC" w:rsidP="00AC04BC">
            <w:pPr>
              <w:pStyle w:val="Dg"/>
              <w:ind w:right="-1"/>
              <w:jc w:val="right"/>
              <w:rPr>
                <w:sz w:val="22"/>
                <w:szCs w:val="20"/>
              </w:rPr>
            </w:pPr>
            <w:r>
              <w:rPr>
                <w:sz w:val="22"/>
                <w:szCs w:val="20"/>
              </w:rPr>
              <w:t>[2]</w:t>
            </w:r>
          </w:p>
        </w:tc>
      </w:tr>
    </w:tbl>
    <w:p w:rsidR="00AC04BC" w:rsidRDefault="00AC04BC" w:rsidP="00AC04BC">
      <w:pPr>
        <w:pStyle w:val="Dg"/>
        <w:ind w:right="-1" w:firstLine="709"/>
        <w:rPr>
          <w:sz w:val="22"/>
          <w:szCs w:val="20"/>
        </w:rPr>
      </w:pPr>
      <w:r>
        <w:rPr>
          <w:sz w:val="22"/>
          <w:szCs w:val="20"/>
        </w:rPr>
        <w:t xml:space="preserve">To step down the battery voltage to 5 and 3.3 Volts the EPS employs 2 buck converters, (Fig. </w:t>
      </w:r>
      <w:r w:rsidR="00756065">
        <w:rPr>
          <w:sz w:val="22"/>
          <w:szCs w:val="20"/>
        </w:rPr>
        <w:t>8</w:t>
      </w:r>
      <w:r>
        <w:rPr>
          <w:sz w:val="22"/>
          <w:szCs w:val="20"/>
        </w:rPr>
        <w:t>), where the output is directly dependent of the switch duty-cycle, [3].</w:t>
      </w:r>
    </w:p>
    <w:p w:rsidR="00AC04BC" w:rsidRDefault="00AC04BC" w:rsidP="00AC04BC">
      <w:pPr>
        <w:pStyle w:val="Dg"/>
        <w:spacing w:after="0"/>
        <w:ind w:right="-1"/>
        <w:jc w:val="center"/>
        <w:rPr>
          <w:sz w:val="22"/>
          <w:szCs w:val="20"/>
        </w:rPr>
      </w:pPr>
      <w:r>
        <w:rPr>
          <w:noProof/>
          <w:lang w:val="pt-BR" w:eastAsia="pt-BR"/>
        </w:rPr>
        <w:drawing>
          <wp:inline distT="0" distB="0" distL="0" distR="0">
            <wp:extent cx="3240000" cy="91725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jp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0000" cy="917258"/>
                    </a:xfrm>
                    <a:prstGeom prst="rect">
                      <a:avLst/>
                    </a:prstGeom>
                  </pic:spPr>
                </pic:pic>
              </a:graphicData>
            </a:graphic>
          </wp:inline>
        </w:drawing>
      </w:r>
    </w:p>
    <w:p w:rsidR="00AC04BC" w:rsidRDefault="00AC04BC" w:rsidP="00AC04BC">
      <w:pPr>
        <w:pStyle w:val="Dg"/>
        <w:ind w:left="1276" w:right="1274"/>
        <w:jc w:val="center"/>
      </w:pPr>
      <w:r w:rsidRPr="000A7E9B">
        <w:t xml:space="preserve">Fig. </w:t>
      </w:r>
      <w:r w:rsidR="00756065">
        <w:t>8</w:t>
      </w:r>
      <w:r w:rsidRPr="000A7E9B">
        <w:t xml:space="preserve">. </w:t>
      </w:r>
      <w:r>
        <w:t>Electrical circuit of the buck converter</w:t>
      </w:r>
    </w:p>
    <w:p w:rsidR="00AC04BC" w:rsidRDefault="00AC04BC" w:rsidP="00AC04BC">
      <w:pPr>
        <w:pStyle w:val="Dg"/>
        <w:spacing w:after="0"/>
        <w:ind w:right="-1"/>
        <w:jc w:val="center"/>
        <w:rPr>
          <w:sz w:val="22"/>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4"/>
        <w:gridCol w:w="2314"/>
        <w:gridCol w:w="2315"/>
      </w:tblGrid>
      <w:tr w:rsidR="00AC04BC" w:rsidTr="00DA68BC">
        <w:tc>
          <w:tcPr>
            <w:tcW w:w="2314" w:type="dxa"/>
          </w:tcPr>
          <w:p w:rsidR="00AC04BC" w:rsidRDefault="00AC04BC" w:rsidP="00DA68BC">
            <w:pPr>
              <w:pStyle w:val="Dg"/>
              <w:ind w:right="-1"/>
              <w:jc w:val="center"/>
              <w:rPr>
                <w:sz w:val="22"/>
                <w:szCs w:val="20"/>
              </w:rPr>
            </w:pPr>
          </w:p>
        </w:tc>
        <w:tc>
          <w:tcPr>
            <w:tcW w:w="2314" w:type="dxa"/>
          </w:tcPr>
          <w:p w:rsidR="00AC04BC" w:rsidRDefault="00EF1546" w:rsidP="00AC04BC">
            <w:pPr>
              <w:pStyle w:val="Dg"/>
              <w:ind w:right="-1"/>
              <w:jc w:val="center"/>
              <w:rPr>
                <w:sz w:val="22"/>
                <w:szCs w:val="20"/>
              </w:rPr>
            </w:pPr>
            <m:oMathPara>
              <m:oMath>
                <m:sSub>
                  <m:sSubPr>
                    <m:ctrlPr>
                      <w:rPr>
                        <w:rFonts w:ascii="Cambria Math" w:hAnsi="Cambria Math"/>
                        <w:i/>
                        <w:sz w:val="22"/>
                        <w:szCs w:val="20"/>
                      </w:rPr>
                    </m:ctrlPr>
                  </m:sSubPr>
                  <m:e>
                    <m:r>
                      <w:rPr>
                        <w:rFonts w:ascii="Cambria Math" w:hAnsi="Cambria Math"/>
                        <w:sz w:val="22"/>
                        <w:szCs w:val="20"/>
                      </w:rPr>
                      <m:t>V</m:t>
                    </m:r>
                  </m:e>
                  <m:sub>
                    <m:r>
                      <w:rPr>
                        <w:rFonts w:ascii="Cambria Math" w:hAnsi="Cambria Math"/>
                        <w:sz w:val="22"/>
                        <w:szCs w:val="20"/>
                      </w:rPr>
                      <m:t>out</m:t>
                    </m:r>
                  </m:sub>
                </m:sSub>
                <m:r>
                  <w:rPr>
                    <w:rFonts w:ascii="Cambria Math" w:hAnsi="Cambria Math"/>
                    <w:sz w:val="22"/>
                    <w:szCs w:val="20"/>
                  </w:rPr>
                  <m:t>=d</m:t>
                </m:r>
                <m:sSub>
                  <m:sSubPr>
                    <m:ctrlPr>
                      <w:rPr>
                        <w:rFonts w:ascii="Cambria Math" w:hAnsi="Cambria Math"/>
                        <w:i/>
                        <w:sz w:val="22"/>
                        <w:szCs w:val="20"/>
                      </w:rPr>
                    </m:ctrlPr>
                  </m:sSubPr>
                  <m:e>
                    <m:r>
                      <w:rPr>
                        <w:rFonts w:ascii="Cambria Math" w:hAnsi="Cambria Math"/>
                        <w:sz w:val="22"/>
                        <w:szCs w:val="20"/>
                      </w:rPr>
                      <m:t>V</m:t>
                    </m:r>
                  </m:e>
                  <m:sub>
                    <m:r>
                      <w:rPr>
                        <w:rFonts w:ascii="Cambria Math" w:hAnsi="Cambria Math"/>
                        <w:sz w:val="22"/>
                        <w:szCs w:val="20"/>
                      </w:rPr>
                      <m:t>in</m:t>
                    </m:r>
                  </m:sub>
                </m:sSub>
              </m:oMath>
            </m:oMathPara>
          </w:p>
        </w:tc>
        <w:tc>
          <w:tcPr>
            <w:tcW w:w="2315" w:type="dxa"/>
          </w:tcPr>
          <w:p w:rsidR="00AC04BC" w:rsidRDefault="00AC04BC" w:rsidP="00DA68BC">
            <w:pPr>
              <w:pStyle w:val="Dg"/>
              <w:ind w:right="-1"/>
              <w:jc w:val="right"/>
              <w:rPr>
                <w:sz w:val="22"/>
                <w:szCs w:val="20"/>
              </w:rPr>
            </w:pPr>
            <w:r>
              <w:rPr>
                <w:sz w:val="22"/>
                <w:szCs w:val="20"/>
              </w:rPr>
              <w:t>[3]</w:t>
            </w:r>
          </w:p>
        </w:tc>
      </w:tr>
    </w:tbl>
    <w:p w:rsidR="005A7E7F" w:rsidRDefault="005A7E7F" w:rsidP="005A7E7F">
      <w:pPr>
        <w:pStyle w:val="Dg"/>
        <w:ind w:right="-1"/>
        <w:rPr>
          <w:i/>
          <w:sz w:val="22"/>
          <w:szCs w:val="20"/>
        </w:rPr>
      </w:pPr>
      <w:r>
        <w:rPr>
          <w:i/>
          <w:sz w:val="22"/>
          <w:szCs w:val="20"/>
        </w:rPr>
        <w:t>2.3 Main Loads</w:t>
      </w:r>
    </w:p>
    <w:p w:rsidR="005A7E7F" w:rsidRDefault="005A7E7F" w:rsidP="005A7E7F">
      <w:pPr>
        <w:pStyle w:val="Dg"/>
        <w:ind w:right="-1" w:firstLine="709"/>
        <w:rPr>
          <w:sz w:val="22"/>
          <w:szCs w:val="20"/>
        </w:rPr>
      </w:pPr>
      <w:r>
        <w:rPr>
          <w:sz w:val="22"/>
          <w:szCs w:val="20"/>
        </w:rPr>
        <w:t>The satellite is divided in two categories of equipment, the bus and the payload. The bus comprehend the physical structure and all the vital sy</w:t>
      </w:r>
      <w:r>
        <w:rPr>
          <w:sz w:val="22"/>
          <w:szCs w:val="20"/>
        </w:rPr>
        <w:t>s</w:t>
      </w:r>
      <w:r>
        <w:rPr>
          <w:sz w:val="22"/>
          <w:szCs w:val="20"/>
        </w:rPr>
        <w:t xml:space="preserve">tems to the satellite be switched on and maintain the contact with the ground station. The bus subsystems are the EPS, </w:t>
      </w:r>
      <w:r w:rsidRPr="008403B6">
        <w:rPr>
          <w:sz w:val="22"/>
          <w:szCs w:val="20"/>
        </w:rPr>
        <w:t xml:space="preserve">Attitude Determination and Control System </w:t>
      </w:r>
      <w:r>
        <w:rPr>
          <w:sz w:val="22"/>
          <w:szCs w:val="20"/>
        </w:rPr>
        <w:t>(ADCS), telecommunications</w:t>
      </w:r>
      <w:r w:rsidRPr="00AD6AA9">
        <w:rPr>
          <w:sz w:val="22"/>
          <w:szCs w:val="20"/>
        </w:rPr>
        <w:t>, antenna</w:t>
      </w:r>
      <w:r>
        <w:rPr>
          <w:sz w:val="22"/>
          <w:szCs w:val="20"/>
        </w:rPr>
        <w:t xml:space="preserve"> and the On Board Computer </w:t>
      </w:r>
      <w:r>
        <w:rPr>
          <w:sz w:val="22"/>
          <w:szCs w:val="20"/>
        </w:rPr>
        <w:lastRenderedPageBreak/>
        <w:t xml:space="preserve">(OBC). The payload is defined by the space mission program </w:t>
      </w:r>
      <w:r w:rsidRPr="00AD6AA9">
        <w:rPr>
          <w:sz w:val="22"/>
          <w:szCs w:val="20"/>
        </w:rPr>
        <w:t>and usually is a camera, software, sensor, circuits or other equipment.</w:t>
      </w:r>
    </w:p>
    <w:p w:rsidR="00745430" w:rsidRDefault="00745430" w:rsidP="006E1293">
      <w:pPr>
        <w:pStyle w:val="Dg"/>
        <w:spacing w:before="0" w:after="0"/>
        <w:ind w:right="-1" w:firstLine="709"/>
        <w:rPr>
          <w:color w:val="000000"/>
          <w:sz w:val="22"/>
          <w:szCs w:val="22"/>
        </w:rPr>
      </w:pPr>
      <w:r>
        <w:rPr>
          <w:sz w:val="22"/>
          <w:szCs w:val="20"/>
        </w:rPr>
        <w:t xml:space="preserve">The NANOSATC-BR1 main loads are </w:t>
      </w:r>
      <w:r w:rsidRPr="00AD6AA9">
        <w:rPr>
          <w:sz w:val="22"/>
          <w:szCs w:val="20"/>
        </w:rPr>
        <w:t xml:space="preserve">described in Table 1, where the </w:t>
      </w:r>
      <w:r w:rsidRPr="00AD6AA9">
        <w:rPr>
          <w:color w:val="000000"/>
          <w:sz w:val="22"/>
          <w:szCs w:val="22"/>
        </w:rPr>
        <w:t xml:space="preserve">TRXUV RX is the the radio receiver and </w:t>
      </w:r>
      <w:r w:rsidRPr="00AD6AA9">
        <w:rPr>
          <w:rFonts w:cs="Times New Roman"/>
          <w:color w:val="000000"/>
          <w:sz w:val="22"/>
          <w:szCs w:val="22"/>
        </w:rPr>
        <w:t>TRXUV TX</w:t>
      </w:r>
      <w:r w:rsidRPr="00AD6AA9">
        <w:rPr>
          <w:color w:val="000000"/>
          <w:sz w:val="22"/>
          <w:szCs w:val="22"/>
        </w:rPr>
        <w:t xml:space="preserve"> is the radio tran</w:t>
      </w:r>
      <w:r w:rsidRPr="00AD6AA9">
        <w:rPr>
          <w:color w:val="000000"/>
          <w:sz w:val="22"/>
          <w:szCs w:val="22"/>
        </w:rPr>
        <w:t>s</w:t>
      </w:r>
      <w:r w:rsidRPr="00AD6AA9">
        <w:rPr>
          <w:color w:val="000000"/>
          <w:sz w:val="22"/>
          <w:szCs w:val="22"/>
        </w:rPr>
        <w:t>mitter.</w:t>
      </w:r>
    </w:p>
    <w:p w:rsidR="00944700" w:rsidRDefault="00944700" w:rsidP="006E1293">
      <w:pPr>
        <w:pStyle w:val="Dg"/>
        <w:spacing w:before="0" w:after="0"/>
        <w:ind w:right="-1" w:firstLine="709"/>
        <w:rPr>
          <w:color w:val="000000"/>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19"/>
      </w:tblGrid>
      <w:tr w:rsidR="00944700" w:rsidTr="00944700">
        <w:tc>
          <w:tcPr>
            <w:tcW w:w="6943" w:type="dxa"/>
          </w:tcPr>
          <w:tbl>
            <w:tblPr>
              <w:tblStyle w:val="LightList1"/>
              <w:tblpPr w:leftFromText="141" w:rightFromText="141" w:vertAnchor="text" w:horzAnchor="margin" w:tblpY="-114"/>
              <w:tblOverlap w:val="never"/>
              <w:tblW w:w="7020"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332"/>
              <w:gridCol w:w="1639"/>
              <w:gridCol w:w="943"/>
              <w:gridCol w:w="888"/>
              <w:gridCol w:w="1183"/>
              <w:gridCol w:w="1035"/>
            </w:tblGrid>
            <w:tr w:rsidR="00944700" w:rsidTr="008C140E">
              <w:trPr>
                <w:cnfStyle w:val="100000000000"/>
              </w:trPr>
              <w:tc>
                <w:tcPr>
                  <w:cnfStyle w:val="001000000000"/>
                  <w:tcW w:w="1332" w:type="dxa"/>
                </w:tcPr>
                <w:p w:rsidR="00944700" w:rsidRPr="00E35AF3" w:rsidRDefault="00944700" w:rsidP="00944700">
                  <w:pPr>
                    <w:pStyle w:val="P"/>
                    <w:spacing w:before="0" w:after="0"/>
                    <w:ind w:left="0" w:firstLine="0"/>
                    <w:jc w:val="center"/>
                    <w:rPr>
                      <w:sz w:val="22"/>
                      <w:szCs w:val="20"/>
                      <w:lang w:val="en-US"/>
                    </w:rPr>
                  </w:pPr>
                  <w:r w:rsidRPr="00E35AF3">
                    <w:rPr>
                      <w:bCs w:val="0"/>
                      <w:sz w:val="22"/>
                      <w:szCs w:val="22"/>
                    </w:rPr>
                    <w:t>Subsystem</w:t>
                  </w:r>
                </w:p>
              </w:tc>
              <w:tc>
                <w:tcPr>
                  <w:tcW w:w="1639" w:type="dxa"/>
                </w:tcPr>
                <w:p w:rsidR="00944700" w:rsidRPr="00E35AF3" w:rsidRDefault="00944700" w:rsidP="00944700">
                  <w:pPr>
                    <w:pStyle w:val="P"/>
                    <w:spacing w:before="0" w:after="0"/>
                    <w:ind w:left="0" w:firstLine="0"/>
                    <w:jc w:val="center"/>
                    <w:cnfStyle w:val="100000000000"/>
                    <w:rPr>
                      <w:sz w:val="22"/>
                      <w:szCs w:val="20"/>
                      <w:lang w:val="en-US"/>
                    </w:rPr>
                  </w:pPr>
                  <w:r w:rsidRPr="00E35AF3">
                    <w:rPr>
                      <w:bCs w:val="0"/>
                      <w:sz w:val="22"/>
                      <w:szCs w:val="22"/>
                    </w:rPr>
                    <w:t>Current consumption from battery bus 7.5V [mA]</w:t>
                  </w:r>
                </w:p>
              </w:tc>
              <w:tc>
                <w:tcPr>
                  <w:tcW w:w="943" w:type="dxa"/>
                </w:tcPr>
                <w:p w:rsidR="00944700" w:rsidRPr="00E35AF3" w:rsidRDefault="00944700" w:rsidP="00944700">
                  <w:pPr>
                    <w:pStyle w:val="P"/>
                    <w:spacing w:before="0" w:after="0"/>
                    <w:ind w:left="0" w:firstLine="0"/>
                    <w:jc w:val="center"/>
                    <w:cnfStyle w:val="100000000000"/>
                    <w:rPr>
                      <w:sz w:val="22"/>
                      <w:szCs w:val="20"/>
                      <w:lang w:val="en-US"/>
                    </w:rPr>
                  </w:pPr>
                  <w:r w:rsidRPr="00B85895">
                    <w:rPr>
                      <w:bCs w:val="0"/>
                      <w:sz w:val="22"/>
                      <w:szCs w:val="22"/>
                    </w:rPr>
                    <w:t>Power  [mW]</w:t>
                  </w:r>
                </w:p>
              </w:tc>
              <w:tc>
                <w:tcPr>
                  <w:tcW w:w="888" w:type="dxa"/>
                </w:tcPr>
                <w:p w:rsidR="00944700" w:rsidRPr="00E35AF3" w:rsidRDefault="00944700" w:rsidP="00944700">
                  <w:pPr>
                    <w:pStyle w:val="P"/>
                    <w:spacing w:before="0" w:after="0"/>
                    <w:ind w:left="0" w:firstLine="0"/>
                    <w:jc w:val="center"/>
                    <w:cnfStyle w:val="100000000000"/>
                    <w:rPr>
                      <w:sz w:val="22"/>
                      <w:szCs w:val="20"/>
                      <w:lang w:val="en-US"/>
                    </w:rPr>
                  </w:pPr>
                  <w:r w:rsidRPr="00E35AF3">
                    <w:rPr>
                      <w:bCs w:val="0"/>
                      <w:sz w:val="22"/>
                      <w:szCs w:val="22"/>
                    </w:rPr>
                    <w:t>Duty Cycle [%]</w:t>
                  </w:r>
                </w:p>
              </w:tc>
              <w:tc>
                <w:tcPr>
                  <w:tcW w:w="1183" w:type="dxa"/>
                </w:tcPr>
                <w:p w:rsidR="00944700" w:rsidRPr="00E35AF3" w:rsidRDefault="00944700" w:rsidP="00944700">
                  <w:pPr>
                    <w:pStyle w:val="P"/>
                    <w:spacing w:before="0" w:after="0"/>
                    <w:ind w:left="0" w:right="-74" w:firstLine="0"/>
                    <w:jc w:val="center"/>
                    <w:cnfStyle w:val="100000000000"/>
                    <w:rPr>
                      <w:sz w:val="22"/>
                      <w:szCs w:val="20"/>
                      <w:lang w:val="en-US"/>
                    </w:rPr>
                  </w:pPr>
                  <w:r w:rsidRPr="00E35AF3">
                    <w:rPr>
                      <w:bCs w:val="0"/>
                      <w:sz w:val="22"/>
                      <w:szCs w:val="22"/>
                    </w:rPr>
                    <w:t>Energy cunsu-med in 1h [Wh]</w:t>
                  </w:r>
                </w:p>
              </w:tc>
              <w:tc>
                <w:tcPr>
                  <w:tcW w:w="1035" w:type="dxa"/>
                </w:tcPr>
                <w:p w:rsidR="00944700" w:rsidRPr="00E35AF3" w:rsidRDefault="00944700" w:rsidP="00944700">
                  <w:pPr>
                    <w:pStyle w:val="P"/>
                    <w:spacing w:before="0" w:after="0"/>
                    <w:ind w:left="0" w:firstLine="0"/>
                    <w:jc w:val="center"/>
                    <w:cnfStyle w:val="100000000000"/>
                    <w:rPr>
                      <w:sz w:val="22"/>
                      <w:szCs w:val="20"/>
                      <w:lang w:val="en-US"/>
                    </w:rPr>
                  </w:pPr>
                  <w:r w:rsidRPr="00E35AF3">
                    <w:rPr>
                      <w:bCs w:val="0"/>
                      <w:sz w:val="22"/>
                      <w:szCs w:val="22"/>
                    </w:rPr>
                    <w:t>Energy per 24h [Wh]</w:t>
                  </w:r>
                </w:p>
              </w:tc>
            </w:tr>
            <w:tr w:rsidR="00944700" w:rsidTr="008C140E">
              <w:trPr>
                <w:cnfStyle w:val="000000100000"/>
                <w:trHeight w:val="364"/>
              </w:trPr>
              <w:tc>
                <w:tcPr>
                  <w:cnfStyle w:val="001000000000"/>
                  <w:tcW w:w="1332" w:type="dxa"/>
                </w:tcPr>
                <w:p w:rsidR="00944700" w:rsidRPr="00E35AF3" w:rsidRDefault="00944700" w:rsidP="00944700">
                  <w:pPr>
                    <w:pStyle w:val="P"/>
                    <w:spacing w:before="0" w:after="0"/>
                    <w:ind w:left="0" w:firstLine="0"/>
                    <w:jc w:val="center"/>
                    <w:rPr>
                      <w:sz w:val="22"/>
                      <w:szCs w:val="20"/>
                      <w:lang w:val="en-US"/>
                    </w:rPr>
                  </w:pPr>
                  <w:r w:rsidRPr="00E35AF3">
                    <w:rPr>
                      <w:color w:val="000000"/>
                      <w:sz w:val="22"/>
                      <w:szCs w:val="22"/>
                    </w:rPr>
                    <w:t>EPS</w:t>
                  </w:r>
                </w:p>
              </w:tc>
              <w:tc>
                <w:tcPr>
                  <w:tcW w:w="1639" w:type="dxa"/>
                </w:tcPr>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33</w:t>
                  </w:r>
                  <w:r>
                    <w:rPr>
                      <w:b w:val="0"/>
                      <w:color w:val="000000"/>
                      <w:sz w:val="22"/>
                      <w:szCs w:val="22"/>
                    </w:rPr>
                    <w:t>.</w:t>
                  </w:r>
                  <w:r w:rsidRPr="00E35AF3">
                    <w:rPr>
                      <w:b w:val="0"/>
                      <w:color w:val="000000"/>
                      <w:sz w:val="22"/>
                      <w:szCs w:val="22"/>
                    </w:rPr>
                    <w:t>3</w:t>
                  </w:r>
                </w:p>
              </w:tc>
              <w:tc>
                <w:tcPr>
                  <w:tcW w:w="943" w:type="dxa"/>
                </w:tcPr>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249</w:t>
                  </w:r>
                  <w:r>
                    <w:rPr>
                      <w:b w:val="0"/>
                      <w:color w:val="000000"/>
                      <w:sz w:val="22"/>
                      <w:szCs w:val="22"/>
                    </w:rPr>
                    <w:t>.</w:t>
                  </w:r>
                  <w:r w:rsidRPr="00E35AF3">
                    <w:rPr>
                      <w:b w:val="0"/>
                      <w:color w:val="000000"/>
                      <w:sz w:val="22"/>
                      <w:szCs w:val="22"/>
                    </w:rPr>
                    <w:t>75</w:t>
                  </w:r>
                </w:p>
              </w:tc>
              <w:tc>
                <w:tcPr>
                  <w:tcW w:w="888" w:type="dxa"/>
                </w:tcPr>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100</w:t>
                  </w:r>
                </w:p>
              </w:tc>
              <w:tc>
                <w:tcPr>
                  <w:tcW w:w="1183" w:type="dxa"/>
                </w:tcPr>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0</w:t>
                  </w:r>
                  <w:r>
                    <w:rPr>
                      <w:b w:val="0"/>
                      <w:color w:val="000000"/>
                      <w:sz w:val="22"/>
                      <w:szCs w:val="22"/>
                    </w:rPr>
                    <w:t>.</w:t>
                  </w:r>
                  <w:r w:rsidRPr="00E35AF3">
                    <w:rPr>
                      <w:b w:val="0"/>
                      <w:color w:val="000000"/>
                      <w:sz w:val="22"/>
                      <w:szCs w:val="22"/>
                    </w:rPr>
                    <w:t>2497</w:t>
                  </w:r>
                </w:p>
              </w:tc>
              <w:tc>
                <w:tcPr>
                  <w:tcW w:w="1035" w:type="dxa"/>
                </w:tcPr>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5</w:t>
                  </w:r>
                  <w:r>
                    <w:rPr>
                      <w:b w:val="0"/>
                      <w:color w:val="000000"/>
                      <w:sz w:val="22"/>
                      <w:szCs w:val="22"/>
                    </w:rPr>
                    <w:t>.</w:t>
                  </w:r>
                  <w:r w:rsidRPr="00E35AF3">
                    <w:rPr>
                      <w:b w:val="0"/>
                      <w:color w:val="000000"/>
                      <w:sz w:val="22"/>
                      <w:szCs w:val="22"/>
                    </w:rPr>
                    <w:t>994</w:t>
                  </w:r>
                </w:p>
              </w:tc>
            </w:tr>
            <w:tr w:rsidR="00944700" w:rsidTr="008C140E">
              <w:tc>
                <w:tcPr>
                  <w:cnfStyle w:val="001000000000"/>
                  <w:tcW w:w="1332" w:type="dxa"/>
                </w:tcPr>
                <w:p w:rsidR="00944700" w:rsidRPr="00E35AF3" w:rsidRDefault="00944700" w:rsidP="00944700">
                  <w:pPr>
                    <w:pStyle w:val="P"/>
                    <w:spacing w:before="0" w:after="0"/>
                    <w:ind w:left="0" w:firstLine="0"/>
                    <w:jc w:val="center"/>
                    <w:rPr>
                      <w:sz w:val="22"/>
                      <w:szCs w:val="20"/>
                      <w:lang w:val="en-US"/>
                    </w:rPr>
                  </w:pPr>
                  <w:r w:rsidRPr="00E35AF3">
                    <w:rPr>
                      <w:color w:val="000000"/>
                      <w:sz w:val="22"/>
                      <w:szCs w:val="22"/>
                    </w:rPr>
                    <w:t>Antenna</w:t>
                  </w:r>
                </w:p>
              </w:tc>
              <w:tc>
                <w:tcPr>
                  <w:tcW w:w="1639" w:type="dxa"/>
                </w:tcPr>
                <w:p w:rsidR="00944700" w:rsidRPr="00E35AF3" w:rsidRDefault="00944700" w:rsidP="00944700">
                  <w:pPr>
                    <w:pStyle w:val="P"/>
                    <w:spacing w:before="0" w:after="0"/>
                    <w:ind w:left="0" w:firstLine="0"/>
                    <w:jc w:val="center"/>
                    <w:cnfStyle w:val="000000000000"/>
                    <w:rPr>
                      <w:b w:val="0"/>
                      <w:sz w:val="22"/>
                      <w:szCs w:val="20"/>
                      <w:lang w:val="en-US"/>
                    </w:rPr>
                  </w:pPr>
                  <w:r w:rsidRPr="00E35AF3">
                    <w:rPr>
                      <w:b w:val="0"/>
                      <w:color w:val="000000"/>
                      <w:sz w:val="22"/>
                      <w:szCs w:val="22"/>
                    </w:rPr>
                    <w:t>5</w:t>
                  </w:r>
                  <w:r>
                    <w:rPr>
                      <w:b w:val="0"/>
                      <w:color w:val="000000"/>
                      <w:sz w:val="22"/>
                      <w:szCs w:val="22"/>
                    </w:rPr>
                    <w:t>.</w:t>
                  </w:r>
                  <w:r w:rsidRPr="00E35AF3">
                    <w:rPr>
                      <w:b w:val="0"/>
                      <w:color w:val="000000"/>
                      <w:sz w:val="22"/>
                      <w:szCs w:val="22"/>
                    </w:rPr>
                    <w:t>33</w:t>
                  </w:r>
                </w:p>
              </w:tc>
              <w:tc>
                <w:tcPr>
                  <w:tcW w:w="943" w:type="dxa"/>
                </w:tcPr>
                <w:p w:rsidR="00944700" w:rsidRPr="00E35AF3" w:rsidRDefault="00944700" w:rsidP="00944700">
                  <w:pPr>
                    <w:pStyle w:val="P"/>
                    <w:spacing w:before="0" w:after="0"/>
                    <w:ind w:left="0" w:firstLine="0"/>
                    <w:jc w:val="center"/>
                    <w:cnfStyle w:val="000000000000"/>
                    <w:rPr>
                      <w:b w:val="0"/>
                      <w:sz w:val="22"/>
                      <w:szCs w:val="20"/>
                      <w:lang w:val="en-US"/>
                    </w:rPr>
                  </w:pPr>
                  <w:r w:rsidRPr="00E35AF3">
                    <w:rPr>
                      <w:b w:val="0"/>
                      <w:color w:val="000000"/>
                      <w:sz w:val="22"/>
                      <w:szCs w:val="22"/>
                    </w:rPr>
                    <w:t>39</w:t>
                  </w:r>
                  <w:r>
                    <w:rPr>
                      <w:b w:val="0"/>
                      <w:color w:val="000000"/>
                      <w:sz w:val="22"/>
                      <w:szCs w:val="22"/>
                    </w:rPr>
                    <w:t>.</w:t>
                  </w:r>
                  <w:r w:rsidRPr="00E35AF3">
                    <w:rPr>
                      <w:b w:val="0"/>
                      <w:color w:val="000000"/>
                      <w:sz w:val="22"/>
                      <w:szCs w:val="22"/>
                    </w:rPr>
                    <w:t>975</w:t>
                  </w:r>
                </w:p>
              </w:tc>
              <w:tc>
                <w:tcPr>
                  <w:tcW w:w="888" w:type="dxa"/>
                </w:tcPr>
                <w:p w:rsidR="00944700" w:rsidRPr="00E35AF3" w:rsidRDefault="00944700" w:rsidP="00944700">
                  <w:pPr>
                    <w:pStyle w:val="P"/>
                    <w:spacing w:before="0" w:after="0"/>
                    <w:ind w:left="0" w:firstLine="0"/>
                    <w:jc w:val="center"/>
                    <w:cnfStyle w:val="000000000000"/>
                    <w:rPr>
                      <w:b w:val="0"/>
                      <w:sz w:val="22"/>
                      <w:szCs w:val="20"/>
                      <w:lang w:val="en-US"/>
                    </w:rPr>
                  </w:pPr>
                  <w:r w:rsidRPr="00E35AF3">
                    <w:rPr>
                      <w:b w:val="0"/>
                      <w:color w:val="000000"/>
                      <w:sz w:val="22"/>
                      <w:szCs w:val="22"/>
                    </w:rPr>
                    <w:t>100</w:t>
                  </w:r>
                </w:p>
              </w:tc>
              <w:tc>
                <w:tcPr>
                  <w:tcW w:w="1183" w:type="dxa"/>
                </w:tcPr>
                <w:p w:rsidR="00944700" w:rsidRPr="00E35AF3" w:rsidRDefault="00944700" w:rsidP="00944700">
                  <w:pPr>
                    <w:pStyle w:val="P"/>
                    <w:spacing w:before="0" w:after="0"/>
                    <w:ind w:left="0" w:firstLine="0"/>
                    <w:jc w:val="center"/>
                    <w:cnfStyle w:val="000000000000"/>
                    <w:rPr>
                      <w:b w:val="0"/>
                      <w:sz w:val="22"/>
                      <w:szCs w:val="20"/>
                      <w:lang w:val="en-US"/>
                    </w:rPr>
                  </w:pPr>
                  <w:r w:rsidRPr="00E35AF3">
                    <w:rPr>
                      <w:b w:val="0"/>
                      <w:color w:val="000000"/>
                      <w:sz w:val="22"/>
                      <w:szCs w:val="22"/>
                    </w:rPr>
                    <w:t>0</w:t>
                  </w:r>
                  <w:r>
                    <w:rPr>
                      <w:b w:val="0"/>
                      <w:color w:val="000000"/>
                      <w:sz w:val="22"/>
                      <w:szCs w:val="22"/>
                    </w:rPr>
                    <w:t>.</w:t>
                  </w:r>
                  <w:r w:rsidRPr="00E35AF3">
                    <w:rPr>
                      <w:b w:val="0"/>
                      <w:color w:val="000000"/>
                      <w:sz w:val="22"/>
                      <w:szCs w:val="22"/>
                    </w:rPr>
                    <w:t>0399</w:t>
                  </w:r>
                </w:p>
              </w:tc>
              <w:tc>
                <w:tcPr>
                  <w:tcW w:w="1035" w:type="dxa"/>
                </w:tcPr>
                <w:p w:rsidR="00944700" w:rsidRPr="00E35AF3" w:rsidRDefault="00944700" w:rsidP="00944700">
                  <w:pPr>
                    <w:pStyle w:val="P"/>
                    <w:spacing w:before="0" w:after="0"/>
                    <w:ind w:left="0" w:firstLine="0"/>
                    <w:jc w:val="center"/>
                    <w:cnfStyle w:val="000000000000"/>
                    <w:rPr>
                      <w:b w:val="0"/>
                      <w:sz w:val="22"/>
                      <w:szCs w:val="20"/>
                      <w:lang w:val="en-US"/>
                    </w:rPr>
                  </w:pPr>
                  <w:r w:rsidRPr="00E35AF3">
                    <w:rPr>
                      <w:b w:val="0"/>
                      <w:color w:val="000000"/>
                      <w:sz w:val="22"/>
                      <w:szCs w:val="22"/>
                    </w:rPr>
                    <w:t>0</w:t>
                  </w:r>
                  <w:r>
                    <w:rPr>
                      <w:b w:val="0"/>
                      <w:color w:val="000000"/>
                      <w:sz w:val="22"/>
                      <w:szCs w:val="22"/>
                    </w:rPr>
                    <w:t>.959</w:t>
                  </w:r>
                </w:p>
              </w:tc>
            </w:tr>
            <w:tr w:rsidR="00944700" w:rsidTr="008C140E">
              <w:trPr>
                <w:cnfStyle w:val="000000100000"/>
              </w:trPr>
              <w:tc>
                <w:tcPr>
                  <w:cnfStyle w:val="001000000000"/>
                  <w:tcW w:w="1332" w:type="dxa"/>
                  <w:tcBorders>
                    <w:top w:val="none" w:sz="0" w:space="0" w:color="auto"/>
                    <w:left w:val="none" w:sz="0" w:space="0" w:color="auto"/>
                    <w:bottom w:val="none" w:sz="0" w:space="0" w:color="auto"/>
                  </w:tcBorders>
                </w:tcPr>
                <w:p w:rsidR="00944700" w:rsidRPr="00E35AF3" w:rsidRDefault="00944700" w:rsidP="00944700">
                  <w:pPr>
                    <w:pStyle w:val="P"/>
                    <w:spacing w:before="0" w:after="0"/>
                    <w:ind w:left="0" w:firstLine="0"/>
                    <w:jc w:val="center"/>
                    <w:rPr>
                      <w:sz w:val="22"/>
                      <w:szCs w:val="20"/>
                      <w:lang w:val="en-US"/>
                    </w:rPr>
                  </w:pPr>
                  <w:r w:rsidRPr="00E35AF3">
                    <w:rPr>
                      <w:color w:val="000000"/>
                      <w:sz w:val="22"/>
                      <w:szCs w:val="22"/>
                    </w:rPr>
                    <w:t>OBC</w:t>
                  </w:r>
                </w:p>
              </w:tc>
              <w:tc>
                <w:tcPr>
                  <w:tcW w:w="1639" w:type="dxa"/>
                  <w:tcBorders>
                    <w:top w:val="none" w:sz="0" w:space="0" w:color="auto"/>
                    <w:bottom w:val="none" w:sz="0" w:space="0" w:color="auto"/>
                  </w:tcBorders>
                </w:tcPr>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30</w:t>
                  </w:r>
                  <w:r>
                    <w:rPr>
                      <w:b w:val="0"/>
                      <w:color w:val="000000"/>
                      <w:sz w:val="22"/>
                      <w:szCs w:val="22"/>
                    </w:rPr>
                    <w:t>.</w:t>
                  </w:r>
                  <w:r w:rsidRPr="00E35AF3">
                    <w:rPr>
                      <w:b w:val="0"/>
                      <w:color w:val="000000"/>
                      <w:sz w:val="22"/>
                      <w:szCs w:val="22"/>
                    </w:rPr>
                    <w:t>8</w:t>
                  </w:r>
                </w:p>
              </w:tc>
              <w:tc>
                <w:tcPr>
                  <w:tcW w:w="943" w:type="dxa"/>
                  <w:tcBorders>
                    <w:top w:val="none" w:sz="0" w:space="0" w:color="auto"/>
                    <w:bottom w:val="none" w:sz="0" w:space="0" w:color="auto"/>
                  </w:tcBorders>
                </w:tcPr>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231</w:t>
                  </w:r>
                </w:p>
              </w:tc>
              <w:tc>
                <w:tcPr>
                  <w:tcW w:w="888" w:type="dxa"/>
                  <w:tcBorders>
                    <w:top w:val="none" w:sz="0" w:space="0" w:color="auto"/>
                    <w:bottom w:val="none" w:sz="0" w:space="0" w:color="auto"/>
                  </w:tcBorders>
                </w:tcPr>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100</w:t>
                  </w:r>
                </w:p>
              </w:tc>
              <w:tc>
                <w:tcPr>
                  <w:tcW w:w="1183" w:type="dxa"/>
                  <w:tcBorders>
                    <w:top w:val="none" w:sz="0" w:space="0" w:color="auto"/>
                    <w:bottom w:val="none" w:sz="0" w:space="0" w:color="auto"/>
                  </w:tcBorders>
                </w:tcPr>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0</w:t>
                  </w:r>
                  <w:r>
                    <w:rPr>
                      <w:b w:val="0"/>
                      <w:color w:val="000000"/>
                      <w:sz w:val="22"/>
                      <w:szCs w:val="22"/>
                    </w:rPr>
                    <w:t>.</w:t>
                  </w:r>
                  <w:r w:rsidRPr="00E35AF3">
                    <w:rPr>
                      <w:b w:val="0"/>
                      <w:color w:val="000000"/>
                      <w:sz w:val="22"/>
                      <w:szCs w:val="22"/>
                    </w:rPr>
                    <w:t>231</w:t>
                  </w:r>
                </w:p>
              </w:tc>
              <w:tc>
                <w:tcPr>
                  <w:tcW w:w="1035" w:type="dxa"/>
                  <w:tcBorders>
                    <w:top w:val="none" w:sz="0" w:space="0" w:color="auto"/>
                    <w:bottom w:val="none" w:sz="0" w:space="0" w:color="auto"/>
                    <w:right w:val="none" w:sz="0" w:space="0" w:color="auto"/>
                  </w:tcBorders>
                </w:tcPr>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5</w:t>
                  </w:r>
                  <w:r>
                    <w:rPr>
                      <w:b w:val="0"/>
                      <w:color w:val="000000"/>
                      <w:sz w:val="22"/>
                      <w:szCs w:val="22"/>
                    </w:rPr>
                    <w:t>.</w:t>
                  </w:r>
                  <w:r w:rsidRPr="00E35AF3">
                    <w:rPr>
                      <w:b w:val="0"/>
                      <w:color w:val="000000"/>
                      <w:sz w:val="22"/>
                      <w:szCs w:val="22"/>
                    </w:rPr>
                    <w:t>544</w:t>
                  </w:r>
                </w:p>
              </w:tc>
            </w:tr>
            <w:tr w:rsidR="00944700" w:rsidTr="008C140E">
              <w:tc>
                <w:tcPr>
                  <w:cnfStyle w:val="001000000000"/>
                  <w:tcW w:w="1332" w:type="dxa"/>
                </w:tcPr>
                <w:p w:rsidR="00944700" w:rsidRPr="00E35AF3" w:rsidRDefault="00944700" w:rsidP="00944700">
                  <w:pPr>
                    <w:pStyle w:val="P"/>
                    <w:spacing w:before="0" w:after="0"/>
                    <w:ind w:left="0" w:firstLine="0"/>
                    <w:jc w:val="center"/>
                    <w:rPr>
                      <w:sz w:val="22"/>
                      <w:szCs w:val="20"/>
                      <w:lang w:val="en-US"/>
                    </w:rPr>
                  </w:pPr>
                  <w:r w:rsidRPr="00E35AF3">
                    <w:rPr>
                      <w:color w:val="000000"/>
                      <w:sz w:val="22"/>
                      <w:szCs w:val="22"/>
                    </w:rPr>
                    <w:t>TRXUV RX</w:t>
                  </w:r>
                </w:p>
              </w:tc>
              <w:tc>
                <w:tcPr>
                  <w:tcW w:w="1639" w:type="dxa"/>
                </w:tcPr>
                <w:p w:rsidR="00944700" w:rsidRPr="00E35AF3" w:rsidRDefault="00944700" w:rsidP="00944700">
                  <w:pPr>
                    <w:pStyle w:val="P"/>
                    <w:spacing w:before="0" w:after="0"/>
                    <w:ind w:left="0" w:firstLine="0"/>
                    <w:jc w:val="center"/>
                    <w:cnfStyle w:val="000000000000"/>
                    <w:rPr>
                      <w:b w:val="0"/>
                      <w:sz w:val="22"/>
                      <w:szCs w:val="20"/>
                      <w:lang w:val="en-US"/>
                    </w:rPr>
                  </w:pPr>
                  <w:r w:rsidRPr="00E35AF3">
                    <w:rPr>
                      <w:b w:val="0"/>
                      <w:color w:val="000000"/>
                      <w:sz w:val="22"/>
                      <w:szCs w:val="22"/>
                    </w:rPr>
                    <w:t>30</w:t>
                  </w:r>
                </w:p>
              </w:tc>
              <w:tc>
                <w:tcPr>
                  <w:tcW w:w="943" w:type="dxa"/>
                </w:tcPr>
                <w:p w:rsidR="00944700" w:rsidRPr="00E35AF3" w:rsidRDefault="00944700" w:rsidP="00944700">
                  <w:pPr>
                    <w:pStyle w:val="P"/>
                    <w:spacing w:before="0" w:after="0"/>
                    <w:ind w:left="0" w:firstLine="0"/>
                    <w:jc w:val="center"/>
                    <w:cnfStyle w:val="000000000000"/>
                    <w:rPr>
                      <w:b w:val="0"/>
                      <w:sz w:val="22"/>
                      <w:szCs w:val="20"/>
                      <w:lang w:val="en-US"/>
                    </w:rPr>
                  </w:pPr>
                  <w:r w:rsidRPr="00E35AF3">
                    <w:rPr>
                      <w:b w:val="0"/>
                      <w:color w:val="000000"/>
                      <w:sz w:val="22"/>
                      <w:szCs w:val="22"/>
                    </w:rPr>
                    <w:t>225</w:t>
                  </w:r>
                </w:p>
              </w:tc>
              <w:tc>
                <w:tcPr>
                  <w:tcW w:w="888" w:type="dxa"/>
                </w:tcPr>
                <w:p w:rsidR="00944700" w:rsidRPr="00E35AF3" w:rsidRDefault="00944700" w:rsidP="00944700">
                  <w:pPr>
                    <w:pStyle w:val="P"/>
                    <w:spacing w:before="0" w:after="0"/>
                    <w:ind w:left="0" w:firstLine="0"/>
                    <w:jc w:val="center"/>
                    <w:cnfStyle w:val="000000000000"/>
                    <w:rPr>
                      <w:b w:val="0"/>
                      <w:sz w:val="22"/>
                      <w:szCs w:val="20"/>
                      <w:lang w:val="en-US"/>
                    </w:rPr>
                  </w:pPr>
                  <w:r w:rsidRPr="00E35AF3">
                    <w:rPr>
                      <w:b w:val="0"/>
                      <w:color w:val="000000"/>
                      <w:sz w:val="22"/>
                      <w:szCs w:val="22"/>
                    </w:rPr>
                    <w:t>100</w:t>
                  </w:r>
                </w:p>
              </w:tc>
              <w:tc>
                <w:tcPr>
                  <w:tcW w:w="1183" w:type="dxa"/>
                </w:tcPr>
                <w:p w:rsidR="00944700" w:rsidRPr="00E35AF3" w:rsidRDefault="00944700" w:rsidP="00944700">
                  <w:pPr>
                    <w:pStyle w:val="P"/>
                    <w:spacing w:before="0" w:after="0"/>
                    <w:ind w:left="0" w:firstLine="0"/>
                    <w:jc w:val="center"/>
                    <w:cnfStyle w:val="000000000000"/>
                    <w:rPr>
                      <w:b w:val="0"/>
                      <w:sz w:val="22"/>
                      <w:szCs w:val="20"/>
                      <w:lang w:val="en-US"/>
                    </w:rPr>
                  </w:pPr>
                  <w:r w:rsidRPr="00E35AF3">
                    <w:rPr>
                      <w:b w:val="0"/>
                      <w:color w:val="000000"/>
                      <w:sz w:val="22"/>
                      <w:szCs w:val="22"/>
                    </w:rPr>
                    <w:t>0</w:t>
                  </w:r>
                  <w:r>
                    <w:rPr>
                      <w:b w:val="0"/>
                      <w:color w:val="000000"/>
                      <w:sz w:val="22"/>
                      <w:szCs w:val="22"/>
                    </w:rPr>
                    <w:t>.</w:t>
                  </w:r>
                  <w:r w:rsidRPr="00E35AF3">
                    <w:rPr>
                      <w:b w:val="0"/>
                      <w:color w:val="000000"/>
                      <w:sz w:val="22"/>
                      <w:szCs w:val="22"/>
                    </w:rPr>
                    <w:t>225</w:t>
                  </w:r>
                </w:p>
              </w:tc>
              <w:tc>
                <w:tcPr>
                  <w:tcW w:w="1035" w:type="dxa"/>
                </w:tcPr>
                <w:p w:rsidR="00944700" w:rsidRPr="00E35AF3" w:rsidRDefault="00944700" w:rsidP="00944700">
                  <w:pPr>
                    <w:pStyle w:val="P"/>
                    <w:spacing w:before="0" w:after="0"/>
                    <w:ind w:left="0" w:firstLine="0"/>
                    <w:jc w:val="center"/>
                    <w:cnfStyle w:val="000000000000"/>
                    <w:rPr>
                      <w:b w:val="0"/>
                      <w:sz w:val="22"/>
                      <w:szCs w:val="20"/>
                      <w:lang w:val="en-US"/>
                    </w:rPr>
                  </w:pPr>
                  <w:r w:rsidRPr="00E35AF3">
                    <w:rPr>
                      <w:b w:val="0"/>
                      <w:color w:val="000000"/>
                      <w:sz w:val="22"/>
                      <w:szCs w:val="22"/>
                    </w:rPr>
                    <w:t>5</w:t>
                  </w:r>
                  <w:r>
                    <w:rPr>
                      <w:b w:val="0"/>
                      <w:color w:val="000000"/>
                      <w:sz w:val="22"/>
                      <w:szCs w:val="22"/>
                    </w:rPr>
                    <w:t>.</w:t>
                  </w:r>
                  <w:r w:rsidRPr="00E35AF3">
                    <w:rPr>
                      <w:b w:val="0"/>
                      <w:color w:val="000000"/>
                      <w:sz w:val="22"/>
                      <w:szCs w:val="22"/>
                    </w:rPr>
                    <w:t>4</w:t>
                  </w:r>
                </w:p>
              </w:tc>
            </w:tr>
            <w:tr w:rsidR="00944700" w:rsidTr="008C140E">
              <w:trPr>
                <w:cnfStyle w:val="000000100000"/>
              </w:trPr>
              <w:tc>
                <w:tcPr>
                  <w:cnfStyle w:val="001000000000"/>
                  <w:tcW w:w="1332" w:type="dxa"/>
                  <w:tcBorders>
                    <w:top w:val="none" w:sz="0" w:space="0" w:color="auto"/>
                    <w:left w:val="none" w:sz="0" w:space="0" w:color="auto"/>
                    <w:bottom w:val="none" w:sz="0" w:space="0" w:color="auto"/>
                  </w:tcBorders>
                </w:tcPr>
                <w:p w:rsidR="00944700" w:rsidRPr="00E35AF3" w:rsidRDefault="00944700" w:rsidP="00944700">
                  <w:pPr>
                    <w:pStyle w:val="P"/>
                    <w:spacing w:before="0" w:after="0"/>
                    <w:ind w:left="0" w:firstLine="0"/>
                    <w:jc w:val="center"/>
                    <w:rPr>
                      <w:sz w:val="22"/>
                      <w:szCs w:val="20"/>
                      <w:lang w:val="en-US"/>
                    </w:rPr>
                  </w:pPr>
                  <w:r w:rsidRPr="00E35AF3">
                    <w:rPr>
                      <w:color w:val="000000"/>
                      <w:sz w:val="22"/>
                      <w:szCs w:val="22"/>
                    </w:rPr>
                    <w:t>Payload Housekeep</w:t>
                  </w:r>
                  <w:r>
                    <w:rPr>
                      <w:color w:val="000000"/>
                      <w:sz w:val="22"/>
                      <w:szCs w:val="22"/>
                    </w:rPr>
                    <w:t>-</w:t>
                  </w:r>
                  <w:r w:rsidRPr="00E35AF3">
                    <w:rPr>
                      <w:color w:val="000000"/>
                      <w:sz w:val="22"/>
                      <w:szCs w:val="22"/>
                    </w:rPr>
                    <w:t>ing and magneto</w:t>
                  </w:r>
                  <w:r>
                    <w:rPr>
                      <w:color w:val="000000"/>
                      <w:sz w:val="22"/>
                      <w:szCs w:val="22"/>
                    </w:rPr>
                    <w:t>-</w:t>
                  </w:r>
                  <w:r w:rsidRPr="00E35AF3">
                    <w:rPr>
                      <w:color w:val="000000"/>
                      <w:sz w:val="22"/>
                      <w:szCs w:val="22"/>
                    </w:rPr>
                    <w:t>meter</w:t>
                  </w:r>
                </w:p>
              </w:tc>
              <w:tc>
                <w:tcPr>
                  <w:tcW w:w="1639" w:type="dxa"/>
                  <w:tcBorders>
                    <w:top w:val="none" w:sz="0" w:space="0" w:color="auto"/>
                    <w:bottom w:val="none" w:sz="0" w:space="0" w:color="auto"/>
                  </w:tcBorders>
                </w:tcPr>
                <w:p w:rsidR="00944700" w:rsidRDefault="00944700" w:rsidP="00944700">
                  <w:pPr>
                    <w:pStyle w:val="P"/>
                    <w:spacing w:before="0" w:after="0"/>
                    <w:ind w:left="0" w:firstLine="0"/>
                    <w:jc w:val="center"/>
                    <w:cnfStyle w:val="000000100000"/>
                    <w:rPr>
                      <w:b w:val="0"/>
                      <w:color w:val="000000"/>
                      <w:sz w:val="22"/>
                      <w:szCs w:val="22"/>
                      <w:lang w:val="en-US"/>
                    </w:rPr>
                  </w:pPr>
                </w:p>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20</w:t>
                  </w:r>
                </w:p>
              </w:tc>
              <w:tc>
                <w:tcPr>
                  <w:tcW w:w="943" w:type="dxa"/>
                  <w:tcBorders>
                    <w:top w:val="none" w:sz="0" w:space="0" w:color="auto"/>
                    <w:bottom w:val="none" w:sz="0" w:space="0" w:color="auto"/>
                  </w:tcBorders>
                </w:tcPr>
                <w:p w:rsidR="00944700" w:rsidRDefault="00944700" w:rsidP="00944700">
                  <w:pPr>
                    <w:pStyle w:val="P"/>
                    <w:spacing w:before="0" w:after="0"/>
                    <w:ind w:left="0" w:firstLine="0"/>
                    <w:jc w:val="center"/>
                    <w:cnfStyle w:val="000000100000"/>
                    <w:rPr>
                      <w:b w:val="0"/>
                      <w:color w:val="000000"/>
                      <w:sz w:val="22"/>
                      <w:szCs w:val="22"/>
                    </w:rPr>
                  </w:pPr>
                </w:p>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150</w:t>
                  </w:r>
                </w:p>
              </w:tc>
              <w:tc>
                <w:tcPr>
                  <w:tcW w:w="888" w:type="dxa"/>
                  <w:tcBorders>
                    <w:top w:val="none" w:sz="0" w:space="0" w:color="auto"/>
                    <w:bottom w:val="none" w:sz="0" w:space="0" w:color="auto"/>
                  </w:tcBorders>
                </w:tcPr>
                <w:p w:rsidR="00944700" w:rsidRDefault="00944700" w:rsidP="00944700">
                  <w:pPr>
                    <w:pStyle w:val="P"/>
                    <w:spacing w:before="0" w:after="0"/>
                    <w:ind w:left="0" w:firstLine="0"/>
                    <w:jc w:val="center"/>
                    <w:cnfStyle w:val="000000100000"/>
                    <w:rPr>
                      <w:b w:val="0"/>
                      <w:color w:val="000000"/>
                      <w:sz w:val="22"/>
                      <w:szCs w:val="22"/>
                    </w:rPr>
                  </w:pPr>
                </w:p>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100</w:t>
                  </w:r>
                </w:p>
              </w:tc>
              <w:tc>
                <w:tcPr>
                  <w:tcW w:w="1183" w:type="dxa"/>
                  <w:tcBorders>
                    <w:top w:val="none" w:sz="0" w:space="0" w:color="auto"/>
                    <w:bottom w:val="none" w:sz="0" w:space="0" w:color="auto"/>
                  </w:tcBorders>
                </w:tcPr>
                <w:p w:rsidR="00944700" w:rsidRDefault="00944700" w:rsidP="00944700">
                  <w:pPr>
                    <w:pStyle w:val="P"/>
                    <w:spacing w:before="0" w:after="0"/>
                    <w:ind w:left="0" w:firstLine="0"/>
                    <w:jc w:val="center"/>
                    <w:cnfStyle w:val="000000100000"/>
                    <w:rPr>
                      <w:b w:val="0"/>
                      <w:color w:val="000000"/>
                      <w:sz w:val="22"/>
                      <w:szCs w:val="22"/>
                    </w:rPr>
                  </w:pPr>
                </w:p>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0</w:t>
                  </w:r>
                  <w:r>
                    <w:rPr>
                      <w:b w:val="0"/>
                      <w:color w:val="000000"/>
                      <w:sz w:val="22"/>
                      <w:szCs w:val="22"/>
                    </w:rPr>
                    <w:t>.</w:t>
                  </w:r>
                  <w:r w:rsidRPr="00E35AF3">
                    <w:rPr>
                      <w:b w:val="0"/>
                      <w:color w:val="000000"/>
                      <w:sz w:val="22"/>
                      <w:szCs w:val="22"/>
                    </w:rPr>
                    <w:t>15</w:t>
                  </w:r>
                </w:p>
              </w:tc>
              <w:tc>
                <w:tcPr>
                  <w:tcW w:w="1035" w:type="dxa"/>
                  <w:tcBorders>
                    <w:top w:val="none" w:sz="0" w:space="0" w:color="auto"/>
                    <w:bottom w:val="none" w:sz="0" w:space="0" w:color="auto"/>
                    <w:right w:val="none" w:sz="0" w:space="0" w:color="auto"/>
                  </w:tcBorders>
                </w:tcPr>
                <w:p w:rsidR="00944700" w:rsidRDefault="00944700" w:rsidP="00944700">
                  <w:pPr>
                    <w:pStyle w:val="P"/>
                    <w:spacing w:before="0" w:after="0"/>
                    <w:ind w:left="0" w:firstLine="0"/>
                    <w:jc w:val="center"/>
                    <w:cnfStyle w:val="000000100000"/>
                    <w:rPr>
                      <w:b w:val="0"/>
                      <w:color w:val="000000"/>
                      <w:sz w:val="22"/>
                      <w:szCs w:val="22"/>
                    </w:rPr>
                  </w:pPr>
                </w:p>
                <w:p w:rsidR="00944700" w:rsidRPr="00E35AF3" w:rsidRDefault="00944700" w:rsidP="00944700">
                  <w:pPr>
                    <w:pStyle w:val="P"/>
                    <w:spacing w:before="0" w:after="0"/>
                    <w:ind w:left="0" w:firstLine="0"/>
                    <w:jc w:val="center"/>
                    <w:cnfStyle w:val="000000100000"/>
                    <w:rPr>
                      <w:b w:val="0"/>
                      <w:sz w:val="22"/>
                      <w:szCs w:val="20"/>
                      <w:lang w:val="en-US"/>
                    </w:rPr>
                  </w:pPr>
                  <w:r w:rsidRPr="00E35AF3">
                    <w:rPr>
                      <w:b w:val="0"/>
                      <w:color w:val="000000"/>
                      <w:sz w:val="22"/>
                      <w:szCs w:val="22"/>
                    </w:rPr>
                    <w:t>3</w:t>
                  </w:r>
                  <w:r>
                    <w:rPr>
                      <w:b w:val="0"/>
                      <w:color w:val="000000"/>
                      <w:sz w:val="22"/>
                      <w:szCs w:val="22"/>
                    </w:rPr>
                    <w:t>.</w:t>
                  </w:r>
                  <w:r w:rsidRPr="00E35AF3">
                    <w:rPr>
                      <w:b w:val="0"/>
                      <w:color w:val="000000"/>
                      <w:sz w:val="22"/>
                      <w:szCs w:val="22"/>
                    </w:rPr>
                    <w:t>6</w:t>
                  </w:r>
                </w:p>
              </w:tc>
            </w:tr>
            <w:tr w:rsidR="00944700" w:rsidTr="008C140E">
              <w:tc>
                <w:tcPr>
                  <w:cnfStyle w:val="001000000000"/>
                  <w:tcW w:w="1332" w:type="dxa"/>
                </w:tcPr>
                <w:p w:rsidR="00944700" w:rsidRPr="0076537E" w:rsidRDefault="00944700" w:rsidP="00944700">
                  <w:pPr>
                    <w:pStyle w:val="P"/>
                    <w:spacing w:before="0" w:after="0"/>
                    <w:ind w:left="0" w:firstLine="0"/>
                    <w:jc w:val="center"/>
                    <w:rPr>
                      <w:color w:val="000000"/>
                      <w:sz w:val="22"/>
                      <w:szCs w:val="22"/>
                    </w:rPr>
                  </w:pPr>
                  <w:r w:rsidRPr="0076537E">
                    <w:rPr>
                      <w:color w:val="000000"/>
                      <w:sz w:val="22"/>
                      <w:szCs w:val="22"/>
                    </w:rPr>
                    <w:t>Payload MIPS and SMDH</w:t>
                  </w:r>
                </w:p>
              </w:tc>
              <w:tc>
                <w:tcPr>
                  <w:tcW w:w="1639" w:type="dxa"/>
                </w:tcPr>
                <w:p w:rsidR="00944700" w:rsidRPr="0076537E" w:rsidRDefault="00944700" w:rsidP="00944700">
                  <w:pPr>
                    <w:pStyle w:val="P"/>
                    <w:spacing w:before="0" w:after="0"/>
                    <w:ind w:left="0" w:firstLine="0"/>
                    <w:jc w:val="center"/>
                    <w:cnfStyle w:val="000000000000"/>
                    <w:rPr>
                      <w:b w:val="0"/>
                      <w:color w:val="000000"/>
                      <w:sz w:val="22"/>
                      <w:szCs w:val="22"/>
                    </w:rPr>
                  </w:pPr>
                  <w:r w:rsidRPr="0076537E">
                    <w:rPr>
                      <w:b w:val="0"/>
                      <w:color w:val="000000"/>
                      <w:sz w:val="22"/>
                      <w:szCs w:val="22"/>
                    </w:rPr>
                    <w:t>30</w:t>
                  </w:r>
                  <w:r>
                    <w:rPr>
                      <w:b w:val="0"/>
                      <w:color w:val="000000"/>
                      <w:sz w:val="22"/>
                      <w:szCs w:val="22"/>
                    </w:rPr>
                    <w:t>.</w:t>
                  </w:r>
                  <w:r w:rsidRPr="0076537E">
                    <w:rPr>
                      <w:b w:val="0"/>
                      <w:color w:val="000000"/>
                      <w:sz w:val="22"/>
                      <w:szCs w:val="22"/>
                    </w:rPr>
                    <w:t>9</w:t>
                  </w:r>
                </w:p>
              </w:tc>
              <w:tc>
                <w:tcPr>
                  <w:tcW w:w="943" w:type="dxa"/>
                </w:tcPr>
                <w:p w:rsidR="00944700" w:rsidRPr="0076537E" w:rsidRDefault="00944700" w:rsidP="00944700">
                  <w:pPr>
                    <w:pStyle w:val="P"/>
                    <w:spacing w:before="0" w:after="0"/>
                    <w:ind w:left="0" w:firstLine="0"/>
                    <w:jc w:val="center"/>
                    <w:cnfStyle w:val="000000000000"/>
                    <w:rPr>
                      <w:b w:val="0"/>
                      <w:color w:val="000000"/>
                      <w:sz w:val="22"/>
                      <w:szCs w:val="22"/>
                    </w:rPr>
                  </w:pPr>
                  <w:r w:rsidRPr="0076537E">
                    <w:rPr>
                      <w:b w:val="0"/>
                      <w:color w:val="000000"/>
                      <w:sz w:val="22"/>
                      <w:szCs w:val="22"/>
                    </w:rPr>
                    <w:t>231</w:t>
                  </w:r>
                  <w:r>
                    <w:rPr>
                      <w:b w:val="0"/>
                      <w:color w:val="000000"/>
                      <w:sz w:val="22"/>
                      <w:szCs w:val="22"/>
                    </w:rPr>
                    <w:t>.</w:t>
                  </w:r>
                  <w:r w:rsidRPr="0076537E">
                    <w:rPr>
                      <w:b w:val="0"/>
                      <w:color w:val="000000"/>
                      <w:sz w:val="22"/>
                      <w:szCs w:val="22"/>
                    </w:rPr>
                    <w:t>75</w:t>
                  </w:r>
                </w:p>
              </w:tc>
              <w:tc>
                <w:tcPr>
                  <w:tcW w:w="888" w:type="dxa"/>
                </w:tcPr>
                <w:p w:rsidR="00944700" w:rsidRPr="0076537E" w:rsidRDefault="00944700" w:rsidP="00944700">
                  <w:pPr>
                    <w:pStyle w:val="P"/>
                    <w:spacing w:before="0" w:after="0"/>
                    <w:ind w:left="0" w:firstLine="0"/>
                    <w:jc w:val="center"/>
                    <w:cnfStyle w:val="000000000000"/>
                    <w:rPr>
                      <w:b w:val="0"/>
                      <w:color w:val="000000"/>
                      <w:sz w:val="22"/>
                      <w:szCs w:val="22"/>
                    </w:rPr>
                  </w:pPr>
                  <w:r w:rsidRPr="0076537E">
                    <w:rPr>
                      <w:b w:val="0"/>
                      <w:color w:val="000000"/>
                      <w:sz w:val="22"/>
                      <w:szCs w:val="22"/>
                    </w:rPr>
                    <w:t>100</w:t>
                  </w:r>
                </w:p>
              </w:tc>
              <w:tc>
                <w:tcPr>
                  <w:tcW w:w="1183" w:type="dxa"/>
                </w:tcPr>
                <w:p w:rsidR="00944700" w:rsidRPr="0076537E" w:rsidRDefault="00944700" w:rsidP="00944700">
                  <w:pPr>
                    <w:pStyle w:val="P"/>
                    <w:spacing w:before="0" w:after="0"/>
                    <w:ind w:left="0" w:firstLine="0"/>
                    <w:jc w:val="center"/>
                    <w:cnfStyle w:val="000000000000"/>
                    <w:rPr>
                      <w:b w:val="0"/>
                      <w:color w:val="000000"/>
                      <w:sz w:val="22"/>
                      <w:szCs w:val="22"/>
                    </w:rPr>
                  </w:pPr>
                  <w:r w:rsidRPr="0076537E">
                    <w:rPr>
                      <w:b w:val="0"/>
                      <w:color w:val="000000"/>
                      <w:sz w:val="22"/>
                      <w:szCs w:val="22"/>
                    </w:rPr>
                    <w:t>0</w:t>
                  </w:r>
                  <w:r>
                    <w:rPr>
                      <w:b w:val="0"/>
                      <w:color w:val="000000"/>
                      <w:sz w:val="22"/>
                      <w:szCs w:val="22"/>
                    </w:rPr>
                    <w:t>.2317</w:t>
                  </w:r>
                </w:p>
              </w:tc>
              <w:tc>
                <w:tcPr>
                  <w:tcW w:w="1035" w:type="dxa"/>
                </w:tcPr>
                <w:p w:rsidR="00944700" w:rsidRPr="0076537E" w:rsidRDefault="00944700" w:rsidP="00944700">
                  <w:pPr>
                    <w:pStyle w:val="P"/>
                    <w:spacing w:before="0" w:after="0"/>
                    <w:ind w:left="0" w:firstLine="0"/>
                    <w:jc w:val="center"/>
                    <w:cnfStyle w:val="000000000000"/>
                    <w:rPr>
                      <w:b w:val="0"/>
                      <w:color w:val="000000"/>
                      <w:sz w:val="22"/>
                      <w:szCs w:val="22"/>
                    </w:rPr>
                  </w:pPr>
                  <w:r w:rsidRPr="0076537E">
                    <w:rPr>
                      <w:b w:val="0"/>
                      <w:color w:val="000000"/>
                      <w:sz w:val="22"/>
                      <w:szCs w:val="22"/>
                    </w:rPr>
                    <w:t>5</w:t>
                  </w:r>
                  <w:r>
                    <w:rPr>
                      <w:b w:val="0"/>
                      <w:color w:val="000000"/>
                      <w:sz w:val="22"/>
                      <w:szCs w:val="22"/>
                    </w:rPr>
                    <w:t>.</w:t>
                  </w:r>
                  <w:r w:rsidRPr="0076537E">
                    <w:rPr>
                      <w:b w:val="0"/>
                      <w:color w:val="000000"/>
                      <w:sz w:val="22"/>
                      <w:szCs w:val="22"/>
                    </w:rPr>
                    <w:t>562</w:t>
                  </w:r>
                </w:p>
              </w:tc>
            </w:tr>
            <w:tr w:rsidR="00944700" w:rsidTr="008C140E">
              <w:trPr>
                <w:cnfStyle w:val="000000100000"/>
              </w:trPr>
              <w:tc>
                <w:tcPr>
                  <w:cnfStyle w:val="001000000000"/>
                  <w:tcW w:w="1332" w:type="dxa"/>
                  <w:tcBorders>
                    <w:top w:val="none" w:sz="0" w:space="0" w:color="auto"/>
                    <w:left w:val="none" w:sz="0" w:space="0" w:color="auto"/>
                    <w:bottom w:val="none" w:sz="0" w:space="0" w:color="auto"/>
                  </w:tcBorders>
                </w:tcPr>
                <w:p w:rsidR="00944700" w:rsidRPr="0076537E" w:rsidRDefault="00944700" w:rsidP="00944700">
                  <w:pPr>
                    <w:pStyle w:val="P"/>
                    <w:spacing w:before="0" w:after="0"/>
                    <w:ind w:left="0" w:firstLine="0"/>
                    <w:jc w:val="center"/>
                    <w:rPr>
                      <w:color w:val="000000"/>
                      <w:sz w:val="22"/>
                      <w:szCs w:val="22"/>
                    </w:rPr>
                  </w:pPr>
                  <w:r w:rsidRPr="0076537E">
                    <w:rPr>
                      <w:color w:val="000000"/>
                      <w:sz w:val="22"/>
                      <w:szCs w:val="22"/>
                    </w:rPr>
                    <w:t>TRXUV TX</w:t>
                  </w:r>
                </w:p>
              </w:tc>
              <w:tc>
                <w:tcPr>
                  <w:tcW w:w="1639" w:type="dxa"/>
                  <w:tcBorders>
                    <w:top w:val="none" w:sz="0" w:space="0" w:color="auto"/>
                    <w:bottom w:val="none" w:sz="0" w:space="0" w:color="auto"/>
                  </w:tcBorders>
                </w:tcPr>
                <w:p w:rsidR="00944700" w:rsidRPr="0076537E" w:rsidRDefault="00944700" w:rsidP="00944700">
                  <w:pPr>
                    <w:pStyle w:val="P"/>
                    <w:spacing w:before="0" w:after="0"/>
                    <w:ind w:left="0" w:firstLine="0"/>
                    <w:jc w:val="center"/>
                    <w:cnfStyle w:val="000000100000"/>
                    <w:rPr>
                      <w:b w:val="0"/>
                      <w:color w:val="000000"/>
                      <w:sz w:val="22"/>
                      <w:szCs w:val="22"/>
                    </w:rPr>
                  </w:pPr>
                  <w:r w:rsidRPr="0076537E">
                    <w:rPr>
                      <w:b w:val="0"/>
                      <w:color w:val="000000"/>
                      <w:sz w:val="22"/>
                      <w:szCs w:val="22"/>
                    </w:rPr>
                    <w:t>105</w:t>
                  </w:r>
                </w:p>
              </w:tc>
              <w:tc>
                <w:tcPr>
                  <w:tcW w:w="943" w:type="dxa"/>
                  <w:tcBorders>
                    <w:top w:val="none" w:sz="0" w:space="0" w:color="auto"/>
                    <w:bottom w:val="none" w:sz="0" w:space="0" w:color="auto"/>
                  </w:tcBorders>
                </w:tcPr>
                <w:p w:rsidR="00944700" w:rsidRPr="0076537E" w:rsidRDefault="00944700" w:rsidP="00944700">
                  <w:pPr>
                    <w:pStyle w:val="P"/>
                    <w:spacing w:before="0" w:after="0"/>
                    <w:ind w:left="0" w:firstLine="0"/>
                    <w:jc w:val="center"/>
                    <w:cnfStyle w:val="000000100000"/>
                    <w:rPr>
                      <w:b w:val="0"/>
                      <w:color w:val="000000"/>
                      <w:sz w:val="22"/>
                      <w:szCs w:val="22"/>
                    </w:rPr>
                  </w:pPr>
                  <w:r w:rsidRPr="0076537E">
                    <w:rPr>
                      <w:b w:val="0"/>
                      <w:color w:val="000000"/>
                      <w:sz w:val="22"/>
                      <w:szCs w:val="22"/>
                    </w:rPr>
                    <w:t>787</w:t>
                  </w:r>
                  <w:r>
                    <w:rPr>
                      <w:b w:val="0"/>
                      <w:color w:val="000000"/>
                      <w:sz w:val="22"/>
                      <w:szCs w:val="22"/>
                    </w:rPr>
                    <w:t>.</w:t>
                  </w:r>
                  <w:r w:rsidRPr="0076537E">
                    <w:rPr>
                      <w:b w:val="0"/>
                      <w:color w:val="000000"/>
                      <w:sz w:val="22"/>
                      <w:szCs w:val="22"/>
                    </w:rPr>
                    <w:t>5</w:t>
                  </w:r>
                </w:p>
              </w:tc>
              <w:tc>
                <w:tcPr>
                  <w:tcW w:w="888" w:type="dxa"/>
                  <w:tcBorders>
                    <w:top w:val="none" w:sz="0" w:space="0" w:color="auto"/>
                    <w:bottom w:val="none" w:sz="0" w:space="0" w:color="auto"/>
                  </w:tcBorders>
                </w:tcPr>
                <w:p w:rsidR="00944700" w:rsidRPr="0076537E" w:rsidRDefault="00944700" w:rsidP="00944700">
                  <w:pPr>
                    <w:pStyle w:val="P"/>
                    <w:spacing w:before="0" w:after="0"/>
                    <w:ind w:left="0" w:firstLine="0"/>
                    <w:jc w:val="center"/>
                    <w:cnfStyle w:val="000000100000"/>
                    <w:rPr>
                      <w:b w:val="0"/>
                      <w:color w:val="000000"/>
                      <w:sz w:val="22"/>
                      <w:szCs w:val="22"/>
                    </w:rPr>
                  </w:pPr>
                  <w:r w:rsidRPr="0076537E">
                    <w:rPr>
                      <w:b w:val="0"/>
                      <w:color w:val="000000"/>
                      <w:sz w:val="22"/>
                      <w:szCs w:val="22"/>
                    </w:rPr>
                    <w:t>0</w:t>
                  </w:r>
                  <w:r>
                    <w:rPr>
                      <w:b w:val="0"/>
                      <w:color w:val="000000"/>
                      <w:sz w:val="22"/>
                      <w:szCs w:val="22"/>
                    </w:rPr>
                    <w:t>.</w:t>
                  </w:r>
                  <w:r w:rsidRPr="0076537E">
                    <w:rPr>
                      <w:b w:val="0"/>
                      <w:color w:val="000000"/>
                      <w:sz w:val="22"/>
                      <w:szCs w:val="22"/>
                    </w:rPr>
                    <w:t>3</w:t>
                  </w:r>
                </w:p>
              </w:tc>
              <w:tc>
                <w:tcPr>
                  <w:tcW w:w="1183" w:type="dxa"/>
                  <w:tcBorders>
                    <w:top w:val="none" w:sz="0" w:space="0" w:color="auto"/>
                    <w:bottom w:val="none" w:sz="0" w:space="0" w:color="auto"/>
                  </w:tcBorders>
                </w:tcPr>
                <w:p w:rsidR="00944700" w:rsidRPr="0076537E" w:rsidRDefault="00944700" w:rsidP="00944700">
                  <w:pPr>
                    <w:pStyle w:val="P"/>
                    <w:spacing w:before="0" w:after="0"/>
                    <w:ind w:left="0" w:firstLine="0"/>
                    <w:jc w:val="center"/>
                    <w:cnfStyle w:val="000000100000"/>
                    <w:rPr>
                      <w:b w:val="0"/>
                      <w:color w:val="000000"/>
                      <w:sz w:val="22"/>
                      <w:szCs w:val="22"/>
                      <w:lang w:val="en-US"/>
                    </w:rPr>
                  </w:pPr>
                  <w:r w:rsidRPr="0076537E">
                    <w:rPr>
                      <w:b w:val="0"/>
                      <w:color w:val="000000"/>
                      <w:sz w:val="22"/>
                      <w:szCs w:val="22"/>
                    </w:rPr>
                    <w:t>0</w:t>
                  </w:r>
                  <w:r>
                    <w:rPr>
                      <w:b w:val="0"/>
                      <w:color w:val="000000"/>
                      <w:sz w:val="22"/>
                      <w:szCs w:val="22"/>
                    </w:rPr>
                    <w:t>.</w:t>
                  </w:r>
                  <w:r w:rsidRPr="0076537E">
                    <w:rPr>
                      <w:b w:val="0"/>
                      <w:color w:val="000000"/>
                      <w:sz w:val="22"/>
                      <w:szCs w:val="22"/>
                    </w:rPr>
                    <w:t>0023</w:t>
                  </w:r>
                </w:p>
              </w:tc>
              <w:tc>
                <w:tcPr>
                  <w:tcW w:w="1035" w:type="dxa"/>
                  <w:tcBorders>
                    <w:top w:val="none" w:sz="0" w:space="0" w:color="auto"/>
                    <w:bottom w:val="none" w:sz="0" w:space="0" w:color="auto"/>
                    <w:right w:val="none" w:sz="0" w:space="0" w:color="auto"/>
                  </w:tcBorders>
                </w:tcPr>
                <w:p w:rsidR="00944700" w:rsidRPr="0076537E" w:rsidRDefault="00944700" w:rsidP="00944700">
                  <w:pPr>
                    <w:pStyle w:val="P"/>
                    <w:spacing w:before="0" w:after="0"/>
                    <w:ind w:left="0" w:firstLine="0"/>
                    <w:jc w:val="center"/>
                    <w:cnfStyle w:val="000000100000"/>
                    <w:rPr>
                      <w:b w:val="0"/>
                      <w:color w:val="000000"/>
                      <w:sz w:val="22"/>
                      <w:szCs w:val="22"/>
                    </w:rPr>
                  </w:pPr>
                  <w:r w:rsidRPr="0076537E">
                    <w:rPr>
                      <w:b w:val="0"/>
                      <w:color w:val="000000"/>
                      <w:sz w:val="22"/>
                      <w:szCs w:val="22"/>
                    </w:rPr>
                    <w:t>0</w:t>
                  </w:r>
                  <w:r>
                    <w:rPr>
                      <w:b w:val="0"/>
                      <w:color w:val="000000"/>
                      <w:sz w:val="22"/>
                      <w:szCs w:val="22"/>
                    </w:rPr>
                    <w:t>.</w:t>
                  </w:r>
                  <w:r w:rsidRPr="0076537E">
                    <w:rPr>
                      <w:b w:val="0"/>
                      <w:color w:val="000000"/>
                      <w:sz w:val="22"/>
                      <w:szCs w:val="22"/>
                    </w:rPr>
                    <w:t>056</w:t>
                  </w:r>
                </w:p>
              </w:tc>
            </w:tr>
            <w:tr w:rsidR="00944700" w:rsidTr="008C140E">
              <w:trPr>
                <w:trHeight w:val="48"/>
              </w:trPr>
              <w:tc>
                <w:tcPr>
                  <w:cnfStyle w:val="001000000000"/>
                  <w:tcW w:w="1332" w:type="dxa"/>
                </w:tcPr>
                <w:p w:rsidR="00944700" w:rsidRPr="0076537E" w:rsidRDefault="00944700" w:rsidP="00944700">
                  <w:pPr>
                    <w:pStyle w:val="P"/>
                    <w:spacing w:before="0" w:after="0"/>
                    <w:ind w:left="0" w:firstLine="0"/>
                    <w:jc w:val="center"/>
                    <w:rPr>
                      <w:color w:val="000000"/>
                      <w:sz w:val="22"/>
                      <w:szCs w:val="22"/>
                    </w:rPr>
                  </w:pPr>
                  <w:r>
                    <w:rPr>
                      <w:color w:val="000000"/>
                      <w:sz w:val="22"/>
                      <w:szCs w:val="22"/>
                    </w:rPr>
                    <w:t xml:space="preserve">Amount </w:t>
                  </w:r>
                </w:p>
              </w:tc>
              <w:tc>
                <w:tcPr>
                  <w:tcW w:w="1639" w:type="dxa"/>
                </w:tcPr>
                <w:p w:rsidR="00944700" w:rsidRPr="0076537E" w:rsidRDefault="00944700" w:rsidP="00944700">
                  <w:pPr>
                    <w:pStyle w:val="P"/>
                    <w:spacing w:before="0" w:after="0"/>
                    <w:ind w:left="0" w:firstLine="0"/>
                    <w:jc w:val="center"/>
                    <w:cnfStyle w:val="000000000000"/>
                    <w:rPr>
                      <w:b w:val="0"/>
                      <w:color w:val="000000"/>
                      <w:sz w:val="22"/>
                      <w:szCs w:val="22"/>
                    </w:rPr>
                  </w:pPr>
                </w:p>
              </w:tc>
              <w:tc>
                <w:tcPr>
                  <w:tcW w:w="943" w:type="dxa"/>
                </w:tcPr>
                <w:p w:rsidR="00944700" w:rsidRPr="0076537E" w:rsidRDefault="00944700" w:rsidP="00944700">
                  <w:pPr>
                    <w:pStyle w:val="P"/>
                    <w:spacing w:before="0" w:after="0"/>
                    <w:ind w:left="0" w:firstLine="0"/>
                    <w:jc w:val="center"/>
                    <w:cnfStyle w:val="000000000000"/>
                    <w:rPr>
                      <w:b w:val="0"/>
                      <w:color w:val="000000"/>
                      <w:sz w:val="22"/>
                      <w:szCs w:val="22"/>
                    </w:rPr>
                  </w:pPr>
                </w:p>
              </w:tc>
              <w:tc>
                <w:tcPr>
                  <w:tcW w:w="888" w:type="dxa"/>
                </w:tcPr>
                <w:p w:rsidR="00944700" w:rsidRPr="0076537E" w:rsidRDefault="00944700" w:rsidP="00944700">
                  <w:pPr>
                    <w:pStyle w:val="P"/>
                    <w:spacing w:before="0" w:after="0"/>
                    <w:ind w:left="0" w:firstLine="0"/>
                    <w:jc w:val="center"/>
                    <w:cnfStyle w:val="000000000000"/>
                    <w:rPr>
                      <w:b w:val="0"/>
                      <w:color w:val="000000"/>
                      <w:sz w:val="22"/>
                      <w:szCs w:val="22"/>
                    </w:rPr>
                  </w:pPr>
                </w:p>
              </w:tc>
              <w:tc>
                <w:tcPr>
                  <w:tcW w:w="1183" w:type="dxa"/>
                </w:tcPr>
                <w:p w:rsidR="00944700" w:rsidRPr="002837C7" w:rsidRDefault="00944700" w:rsidP="00944700">
                  <w:pPr>
                    <w:pStyle w:val="P"/>
                    <w:spacing w:before="0" w:after="0"/>
                    <w:ind w:left="0" w:firstLine="0"/>
                    <w:jc w:val="center"/>
                    <w:cnfStyle w:val="000000000000"/>
                    <w:rPr>
                      <w:color w:val="000000"/>
                      <w:sz w:val="22"/>
                      <w:szCs w:val="22"/>
                    </w:rPr>
                  </w:pPr>
                  <w:r w:rsidRPr="002837C7">
                    <w:rPr>
                      <w:color w:val="000000"/>
                      <w:sz w:val="22"/>
                      <w:szCs w:val="22"/>
                    </w:rPr>
                    <w:t>1.13</w:t>
                  </w:r>
                </w:p>
              </w:tc>
              <w:tc>
                <w:tcPr>
                  <w:tcW w:w="1035" w:type="dxa"/>
                </w:tcPr>
                <w:p w:rsidR="00944700" w:rsidRPr="002837C7" w:rsidRDefault="00944700" w:rsidP="00944700">
                  <w:pPr>
                    <w:pStyle w:val="P"/>
                    <w:spacing w:before="0" w:after="0"/>
                    <w:ind w:left="0" w:firstLine="0"/>
                    <w:jc w:val="center"/>
                    <w:cnfStyle w:val="000000000000"/>
                    <w:rPr>
                      <w:color w:val="000000"/>
                      <w:sz w:val="22"/>
                      <w:szCs w:val="22"/>
                    </w:rPr>
                  </w:pPr>
                  <w:r w:rsidRPr="002837C7">
                    <w:rPr>
                      <w:color w:val="000000"/>
                      <w:sz w:val="22"/>
                      <w:szCs w:val="22"/>
                    </w:rPr>
                    <w:t>27.11</w:t>
                  </w:r>
                </w:p>
              </w:tc>
            </w:tr>
          </w:tbl>
          <w:p w:rsidR="00944700" w:rsidRDefault="00944700" w:rsidP="006E1293">
            <w:pPr>
              <w:pStyle w:val="Dg"/>
              <w:spacing w:before="0" w:after="0"/>
              <w:ind w:right="-1"/>
              <w:rPr>
                <w:color w:val="000000"/>
                <w:sz w:val="22"/>
                <w:szCs w:val="22"/>
              </w:rPr>
            </w:pPr>
          </w:p>
        </w:tc>
      </w:tr>
      <w:tr w:rsidR="00944700" w:rsidTr="00944700">
        <w:tc>
          <w:tcPr>
            <w:tcW w:w="6943" w:type="dxa"/>
          </w:tcPr>
          <w:p w:rsidR="00944700" w:rsidRDefault="00944700" w:rsidP="006E1293">
            <w:pPr>
              <w:pStyle w:val="Dg"/>
              <w:spacing w:before="0" w:after="0"/>
              <w:ind w:right="-1"/>
              <w:rPr>
                <w:color w:val="000000"/>
                <w:sz w:val="22"/>
                <w:szCs w:val="22"/>
              </w:rPr>
            </w:pPr>
            <w:r w:rsidRPr="00745430">
              <w:rPr>
                <w:szCs w:val="19"/>
              </w:rPr>
              <w:t xml:space="preserve">Table </w:t>
            </w:r>
            <w:r w:rsidR="00EF1546" w:rsidRPr="00745430">
              <w:rPr>
                <w:b/>
                <w:szCs w:val="19"/>
              </w:rPr>
              <w:fldChar w:fldCharType="begin"/>
            </w:r>
            <w:r w:rsidRPr="00745430">
              <w:rPr>
                <w:szCs w:val="19"/>
              </w:rPr>
              <w:instrText xml:space="preserve"> SEQ Table \* ARABIC </w:instrText>
            </w:r>
            <w:r w:rsidR="00EF1546" w:rsidRPr="00745430">
              <w:rPr>
                <w:b/>
                <w:szCs w:val="19"/>
              </w:rPr>
              <w:fldChar w:fldCharType="separate"/>
            </w:r>
            <w:r w:rsidRPr="00745430">
              <w:rPr>
                <w:noProof/>
                <w:szCs w:val="19"/>
              </w:rPr>
              <w:t>1</w:t>
            </w:r>
            <w:r w:rsidR="00EF1546" w:rsidRPr="00745430">
              <w:rPr>
                <w:b/>
                <w:szCs w:val="19"/>
              </w:rPr>
              <w:fldChar w:fldCharType="end"/>
            </w:r>
            <w:r w:rsidRPr="00745430">
              <w:rPr>
                <w:szCs w:val="19"/>
              </w:rPr>
              <w:t xml:space="preserve"> – Main loads of the NANOSATC-BR1 CubeSat</w:t>
            </w:r>
          </w:p>
        </w:tc>
      </w:tr>
    </w:tbl>
    <w:p w:rsidR="00944700" w:rsidRDefault="00944700" w:rsidP="00944700">
      <w:pPr>
        <w:pStyle w:val="Dg"/>
        <w:spacing w:before="0" w:after="0"/>
        <w:ind w:right="-1"/>
        <w:rPr>
          <w:color w:val="000000"/>
          <w:sz w:val="22"/>
          <w:szCs w:val="22"/>
        </w:rPr>
      </w:pPr>
    </w:p>
    <w:p w:rsidR="00944700" w:rsidRPr="00C610E2" w:rsidRDefault="00944700" w:rsidP="00944700">
      <w:pPr>
        <w:pStyle w:val="P"/>
        <w:rPr>
          <w:szCs w:val="20"/>
          <w:lang w:val="en-US"/>
        </w:rPr>
      </w:pPr>
      <w:r w:rsidRPr="00C610E2">
        <w:rPr>
          <w:szCs w:val="20"/>
          <w:lang w:val="en-US"/>
        </w:rPr>
        <w:t xml:space="preserve">3 Data Analysis </w:t>
      </w:r>
    </w:p>
    <w:p w:rsidR="00944700" w:rsidRDefault="00944700" w:rsidP="00944700">
      <w:pPr>
        <w:pStyle w:val="P"/>
        <w:ind w:left="0" w:firstLine="709"/>
        <w:rPr>
          <w:b w:val="0"/>
          <w:sz w:val="22"/>
          <w:szCs w:val="20"/>
          <w:lang w:val="en-US"/>
        </w:rPr>
      </w:pPr>
      <w:r>
        <w:rPr>
          <w:b w:val="0"/>
          <w:sz w:val="22"/>
          <w:szCs w:val="20"/>
          <w:lang w:val="en-US"/>
        </w:rPr>
        <w:t>It is been received usually 2 times a day the data from the CubeSat, where the packets are the beacon, housekeeping, error, magnetometer, and the two experiments. The author have made an analysis of the beacon data the topics related to power expenditure, electrical power generation, battery voltage and temperature among 22</w:t>
      </w:r>
      <w:r w:rsidRPr="00586A0A">
        <w:rPr>
          <w:b w:val="0"/>
          <w:sz w:val="22"/>
          <w:szCs w:val="20"/>
          <w:vertAlign w:val="superscript"/>
          <w:lang w:val="en-US"/>
        </w:rPr>
        <w:t>th</w:t>
      </w:r>
      <w:r>
        <w:rPr>
          <w:b w:val="0"/>
          <w:sz w:val="22"/>
          <w:szCs w:val="20"/>
          <w:lang w:val="en-US"/>
        </w:rPr>
        <w:t xml:space="preserve"> June to 22</w:t>
      </w:r>
      <w:r w:rsidRPr="00586A0A">
        <w:rPr>
          <w:b w:val="0"/>
          <w:sz w:val="22"/>
          <w:szCs w:val="20"/>
          <w:vertAlign w:val="superscript"/>
          <w:lang w:val="en-US"/>
        </w:rPr>
        <w:t>th</w:t>
      </w:r>
      <w:r>
        <w:rPr>
          <w:b w:val="0"/>
          <w:sz w:val="22"/>
          <w:szCs w:val="20"/>
          <w:vertAlign w:val="superscript"/>
          <w:lang w:val="en-US"/>
        </w:rPr>
        <w:t xml:space="preserve"> </w:t>
      </w:r>
      <w:r>
        <w:rPr>
          <w:b w:val="0"/>
          <w:sz w:val="22"/>
          <w:szCs w:val="20"/>
          <w:lang w:val="en-US"/>
        </w:rPr>
        <w:t>Semptember 2014. Results are visualized in Fig.</w:t>
      </w:r>
      <w:r w:rsidRPr="00756065">
        <w:rPr>
          <w:b w:val="0"/>
          <w:sz w:val="22"/>
          <w:szCs w:val="20"/>
          <w:lang w:val="en-US"/>
        </w:rPr>
        <w:t>9, Fig.10, Fig</w:t>
      </w:r>
      <w:r>
        <w:rPr>
          <w:b w:val="0"/>
          <w:sz w:val="22"/>
          <w:szCs w:val="20"/>
          <w:lang w:val="en-US"/>
        </w:rPr>
        <w:t xml:space="preserve">.11, </w:t>
      </w:r>
      <w:r w:rsidRPr="00756065">
        <w:rPr>
          <w:b w:val="0"/>
          <w:sz w:val="22"/>
          <w:szCs w:val="20"/>
          <w:lang w:val="en-US"/>
        </w:rPr>
        <w:t>Fig</w:t>
      </w:r>
      <w:r>
        <w:rPr>
          <w:b w:val="0"/>
          <w:sz w:val="22"/>
          <w:szCs w:val="20"/>
          <w:lang w:val="en-US"/>
        </w:rPr>
        <w:t>.12 where the X axis is not a co</w:t>
      </w:r>
      <w:r>
        <w:rPr>
          <w:b w:val="0"/>
          <w:sz w:val="22"/>
          <w:szCs w:val="20"/>
          <w:lang w:val="en-US"/>
        </w:rPr>
        <w:t>n</w:t>
      </w:r>
      <w:r>
        <w:rPr>
          <w:b w:val="0"/>
          <w:sz w:val="22"/>
          <w:szCs w:val="20"/>
          <w:lang w:val="en-US"/>
        </w:rPr>
        <w:t xml:space="preserve">tinuous time. </w:t>
      </w:r>
    </w:p>
    <w:p w:rsidR="00944700" w:rsidRDefault="00944700" w:rsidP="00944700">
      <w:pPr>
        <w:pStyle w:val="Dg"/>
        <w:spacing w:before="0" w:after="0"/>
        <w:ind w:right="-1"/>
        <w:rPr>
          <w:color w:val="000000"/>
          <w:sz w:val="22"/>
          <w:szCs w:val="22"/>
        </w:rPr>
      </w:pPr>
    </w:p>
    <w:p w:rsidR="005A7E7F" w:rsidRDefault="005A7E7F" w:rsidP="005A7E7F">
      <w:pPr>
        <w:pStyle w:val="P"/>
        <w:spacing w:after="0"/>
        <w:ind w:left="0" w:firstLine="0"/>
        <w:jc w:val="center"/>
        <w:rPr>
          <w:b w:val="0"/>
          <w:sz w:val="22"/>
          <w:szCs w:val="20"/>
          <w:lang w:val="en-US"/>
        </w:rPr>
      </w:pPr>
      <w:r>
        <w:rPr>
          <w:noProof/>
          <w:lang w:val="pt-BR" w:eastAsia="pt-BR"/>
        </w:rPr>
        <w:lastRenderedPageBreak/>
        <w:drawing>
          <wp:inline distT="0" distB="0" distL="0" distR="0">
            <wp:extent cx="3960000" cy="1582420"/>
            <wp:effectExtent l="0" t="0" r="254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7E7F" w:rsidRDefault="005A7E7F" w:rsidP="005A7E7F">
      <w:pPr>
        <w:pStyle w:val="Dg"/>
        <w:ind w:left="1276" w:right="1274"/>
        <w:jc w:val="center"/>
      </w:pPr>
      <w:r w:rsidRPr="000A7E9B">
        <w:t xml:space="preserve">Fig. </w:t>
      </w:r>
      <w:r w:rsidR="00756065">
        <w:t>9</w:t>
      </w:r>
      <w:r w:rsidRPr="000A7E9B">
        <w:t xml:space="preserve">. </w:t>
      </w:r>
      <w:r>
        <w:t xml:space="preserve">NANOSATC-BR1’ battery voltage among </w:t>
      </w:r>
      <w:r w:rsidRPr="009B31BA">
        <w:t>22th June to 22th Semptember 2014</w:t>
      </w:r>
      <w:r>
        <w:t xml:space="preserve">. The X axis is not a continuous time. </w:t>
      </w:r>
    </w:p>
    <w:p w:rsidR="005A7E7F" w:rsidRPr="0033466C" w:rsidRDefault="005A7E7F" w:rsidP="005A7E7F">
      <w:pPr>
        <w:pStyle w:val="Dg"/>
        <w:ind w:right="-1"/>
        <w:jc w:val="center"/>
        <w:rPr>
          <w:sz w:val="22"/>
        </w:rPr>
      </w:pPr>
      <w:r>
        <w:rPr>
          <w:noProof/>
          <w:lang w:val="pt-BR" w:eastAsia="pt-BR"/>
        </w:rPr>
        <w:drawing>
          <wp:inline distT="0" distB="0" distL="0" distR="0">
            <wp:extent cx="3960000" cy="1612900"/>
            <wp:effectExtent l="0" t="0" r="254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7E7F" w:rsidRDefault="005A7E7F" w:rsidP="005A7E7F">
      <w:pPr>
        <w:pStyle w:val="Dg"/>
        <w:ind w:left="1276" w:right="1274"/>
        <w:jc w:val="center"/>
      </w:pPr>
      <w:r w:rsidRPr="000A7E9B">
        <w:t xml:space="preserve">Fig. </w:t>
      </w:r>
      <w:r w:rsidR="00756065">
        <w:t>10</w:t>
      </w:r>
      <w:r w:rsidRPr="000A7E9B">
        <w:t xml:space="preserve">. </w:t>
      </w:r>
      <w:r>
        <w:t xml:space="preserve">NANOSATC-BR1’ Currents from </w:t>
      </w:r>
      <w:r w:rsidRPr="009B31BA">
        <w:t>22th June to 22th Semptember 2014</w:t>
      </w:r>
      <w:r>
        <w:t>. The blue line represent the t</w:t>
      </w:r>
      <w:r>
        <w:t>o</w:t>
      </w:r>
      <w:r>
        <w:t xml:space="preserve">tal system current (mA), red is the PV current (mA), green is the </w:t>
      </w:r>
      <w:r w:rsidRPr="0033466C">
        <w:t>TRXUV RX</w:t>
      </w:r>
      <w:r>
        <w:t xml:space="preserve"> current (mA).</w:t>
      </w:r>
    </w:p>
    <w:p w:rsidR="005A7E7F" w:rsidRDefault="005A7E7F" w:rsidP="005A7E7F">
      <w:pPr>
        <w:pStyle w:val="Dg"/>
        <w:spacing w:after="0"/>
        <w:ind w:right="-1"/>
        <w:jc w:val="center"/>
      </w:pPr>
      <w:r>
        <w:rPr>
          <w:noProof/>
          <w:lang w:val="pt-BR" w:eastAsia="pt-BR"/>
        </w:rPr>
        <w:drawing>
          <wp:inline distT="0" distB="0" distL="0" distR="0">
            <wp:extent cx="3960000" cy="1696720"/>
            <wp:effectExtent l="0" t="0" r="25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7E7F" w:rsidRDefault="005A7E7F" w:rsidP="005A7E7F">
      <w:pPr>
        <w:pStyle w:val="Dg"/>
        <w:ind w:left="1276" w:right="1274"/>
        <w:jc w:val="center"/>
      </w:pPr>
      <w:r w:rsidRPr="000A7E9B">
        <w:t xml:space="preserve">Fig. </w:t>
      </w:r>
      <w:r w:rsidR="00756065">
        <w:t>11</w:t>
      </w:r>
      <w:r w:rsidRPr="000A7E9B">
        <w:t xml:space="preserve">. </w:t>
      </w:r>
      <w:r>
        <w:t xml:space="preserve">NANOSATC-BR1’ internal temperature in Celsius Degrees from </w:t>
      </w:r>
      <w:r w:rsidRPr="009B31BA">
        <w:t>22th June to 22th Semptember 2014</w:t>
      </w:r>
      <w:r>
        <w:t>.</w:t>
      </w:r>
    </w:p>
    <w:p w:rsidR="005A7E7F" w:rsidRDefault="005A7E7F" w:rsidP="005A7E7F">
      <w:pPr>
        <w:pStyle w:val="Dg"/>
        <w:spacing w:after="0"/>
        <w:ind w:right="-1"/>
        <w:jc w:val="center"/>
      </w:pPr>
      <w:r>
        <w:rPr>
          <w:noProof/>
          <w:lang w:val="pt-BR" w:eastAsia="pt-BR"/>
        </w:rPr>
        <w:lastRenderedPageBreak/>
        <w:drawing>
          <wp:inline distT="0" distB="0" distL="0" distR="0">
            <wp:extent cx="3960000" cy="1757680"/>
            <wp:effectExtent l="0" t="0" r="25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7E7F" w:rsidRDefault="005A7E7F" w:rsidP="005A7E7F">
      <w:pPr>
        <w:pStyle w:val="Dg"/>
        <w:ind w:left="1276" w:right="1274"/>
        <w:jc w:val="center"/>
      </w:pPr>
      <w:r w:rsidRPr="000A7E9B">
        <w:t xml:space="preserve">Fig. </w:t>
      </w:r>
      <w:r w:rsidR="00756065">
        <w:t>12</w:t>
      </w:r>
      <w:r w:rsidRPr="000A7E9B">
        <w:t xml:space="preserve">. </w:t>
      </w:r>
      <w:r>
        <w:t xml:space="preserve">NANOSATC-BR1’ photovoltaic voltage and current from </w:t>
      </w:r>
      <w:r w:rsidRPr="009B31BA">
        <w:t>22th June to 22th Semptember 2014</w:t>
      </w:r>
      <w:r>
        <w:t>. The blue line represent the photovoltaic voltage (mV), red line is the PV current (mA).</w:t>
      </w:r>
    </w:p>
    <w:p w:rsidR="005A7E7F" w:rsidRDefault="005A7E7F" w:rsidP="005A7E7F">
      <w:pPr>
        <w:pStyle w:val="Dg"/>
        <w:ind w:right="1274"/>
        <w:rPr>
          <w:b/>
          <w:sz w:val="22"/>
          <w:szCs w:val="20"/>
        </w:rPr>
      </w:pPr>
      <w:r w:rsidRPr="00AD6AA9">
        <w:rPr>
          <w:b/>
          <w:sz w:val="22"/>
          <w:szCs w:val="20"/>
        </w:rPr>
        <w:t xml:space="preserve">4 </w:t>
      </w:r>
      <w:r>
        <w:rPr>
          <w:b/>
          <w:sz w:val="22"/>
          <w:szCs w:val="20"/>
        </w:rPr>
        <w:t xml:space="preserve">Results and </w:t>
      </w:r>
      <w:r w:rsidRPr="00AD6AA9">
        <w:rPr>
          <w:b/>
          <w:sz w:val="22"/>
          <w:szCs w:val="20"/>
        </w:rPr>
        <w:t>Conclusions</w:t>
      </w:r>
    </w:p>
    <w:p w:rsidR="005A7E7F" w:rsidRDefault="005A7E7F" w:rsidP="005A7E7F">
      <w:pPr>
        <w:pStyle w:val="Dg"/>
        <w:ind w:right="-1" w:firstLine="709"/>
        <w:rPr>
          <w:sz w:val="22"/>
          <w:szCs w:val="20"/>
        </w:rPr>
      </w:pPr>
      <w:r>
        <w:rPr>
          <w:sz w:val="22"/>
          <w:szCs w:val="20"/>
        </w:rPr>
        <w:t xml:space="preserve">NANOSATC-BR1’ </w:t>
      </w:r>
      <w:r w:rsidR="0014446F">
        <w:rPr>
          <w:sz w:val="22"/>
          <w:szCs w:val="20"/>
        </w:rPr>
        <w:t xml:space="preserve">technical telemetry </w:t>
      </w:r>
      <w:r>
        <w:rPr>
          <w:sz w:val="22"/>
          <w:szCs w:val="20"/>
        </w:rPr>
        <w:t>space data have shown a normal behavior in space orbit related to electrical characteristics. Have been noticed that after some unknown event the battery voltage have started to drop because of the electrical power generation decrease compared to the space mission’ start. Now the satellite is operating in a safe mode because of the battery low level and the data is been sent</w:t>
      </w:r>
      <w:r w:rsidR="0014446F">
        <w:rPr>
          <w:sz w:val="22"/>
          <w:szCs w:val="20"/>
        </w:rPr>
        <w:t xml:space="preserve">, telemetry, </w:t>
      </w:r>
      <w:r>
        <w:rPr>
          <w:sz w:val="22"/>
          <w:szCs w:val="20"/>
        </w:rPr>
        <w:t>in a Morse code mode.</w:t>
      </w:r>
    </w:p>
    <w:p w:rsidR="005A7E7F" w:rsidRDefault="005A7E7F" w:rsidP="005A7E7F">
      <w:pPr>
        <w:pStyle w:val="Dg"/>
        <w:ind w:right="-1" w:firstLine="709"/>
        <w:rPr>
          <w:sz w:val="22"/>
          <w:szCs w:val="20"/>
        </w:rPr>
      </w:pPr>
      <w:r>
        <w:rPr>
          <w:sz w:val="22"/>
          <w:szCs w:val="20"/>
        </w:rPr>
        <w:t>Concluding this present work is recommended to discover the effect that occurred during the satellite operation to affirm that the next space mi</w:t>
      </w:r>
      <w:r>
        <w:rPr>
          <w:sz w:val="22"/>
          <w:szCs w:val="20"/>
        </w:rPr>
        <w:t>s</w:t>
      </w:r>
      <w:r>
        <w:rPr>
          <w:sz w:val="22"/>
          <w:szCs w:val="20"/>
        </w:rPr>
        <w:t xml:space="preserve">sion of the NANOSATC-BR Program will work normally in a nominal mode, acquiring </w:t>
      </w:r>
      <w:r w:rsidR="0014446F">
        <w:rPr>
          <w:sz w:val="22"/>
          <w:szCs w:val="20"/>
        </w:rPr>
        <w:t xml:space="preserve">during </w:t>
      </w:r>
      <w:r>
        <w:rPr>
          <w:sz w:val="22"/>
          <w:szCs w:val="20"/>
        </w:rPr>
        <w:t>all the time valid data.</w:t>
      </w:r>
    </w:p>
    <w:p w:rsidR="005A7E7F" w:rsidRPr="00C610E2" w:rsidRDefault="005A7E7F" w:rsidP="005A7E7F">
      <w:pPr>
        <w:pStyle w:val="Dg"/>
        <w:ind w:right="-1"/>
        <w:rPr>
          <w:b/>
          <w:sz w:val="24"/>
          <w:szCs w:val="20"/>
        </w:rPr>
      </w:pPr>
      <w:r>
        <w:rPr>
          <w:sz w:val="22"/>
          <w:szCs w:val="20"/>
        </w:rPr>
        <w:t xml:space="preserve"> </w:t>
      </w:r>
      <w:r w:rsidRPr="00C610E2">
        <w:rPr>
          <w:b/>
          <w:sz w:val="24"/>
          <w:szCs w:val="20"/>
        </w:rPr>
        <w:t>5 Future Challenges</w:t>
      </w:r>
    </w:p>
    <w:p w:rsidR="005A7E7F" w:rsidRDefault="005A7E7F" w:rsidP="005A7E7F">
      <w:pPr>
        <w:pStyle w:val="Dg"/>
        <w:ind w:right="-1" w:firstLine="709"/>
        <w:rPr>
          <w:sz w:val="22"/>
          <w:szCs w:val="20"/>
        </w:rPr>
      </w:pPr>
      <w:r w:rsidRPr="00575070">
        <w:rPr>
          <w:sz w:val="22"/>
          <w:szCs w:val="20"/>
        </w:rPr>
        <w:t xml:space="preserve">The </w:t>
      </w:r>
      <w:r>
        <w:rPr>
          <w:sz w:val="22"/>
          <w:szCs w:val="20"/>
        </w:rPr>
        <w:t>presented work has the future challenges to monitor the N</w:t>
      </w:r>
      <w:r>
        <w:rPr>
          <w:sz w:val="22"/>
          <w:szCs w:val="20"/>
        </w:rPr>
        <w:t>A</w:t>
      </w:r>
      <w:r>
        <w:rPr>
          <w:sz w:val="22"/>
          <w:szCs w:val="20"/>
        </w:rPr>
        <w:t xml:space="preserve">NOSATC-BR1 </w:t>
      </w:r>
      <w:r w:rsidR="0014446F">
        <w:rPr>
          <w:sz w:val="22"/>
          <w:szCs w:val="20"/>
        </w:rPr>
        <w:t>Engineering M</w:t>
      </w:r>
      <w:r>
        <w:rPr>
          <w:sz w:val="22"/>
          <w:szCs w:val="20"/>
        </w:rPr>
        <w:t>odel to increase the reliability of the data gi</w:t>
      </w:r>
      <w:r>
        <w:rPr>
          <w:sz w:val="22"/>
          <w:szCs w:val="20"/>
        </w:rPr>
        <w:t>v</w:t>
      </w:r>
      <w:r>
        <w:rPr>
          <w:sz w:val="22"/>
          <w:szCs w:val="20"/>
        </w:rPr>
        <w:t>en by the satellite datasheets, providing the real power consumption of all the operational modes.</w:t>
      </w:r>
      <w:r w:rsidR="00756065">
        <w:rPr>
          <w:sz w:val="22"/>
          <w:szCs w:val="20"/>
        </w:rPr>
        <w:t xml:space="preserve"> </w:t>
      </w:r>
    </w:p>
    <w:p w:rsidR="00A25678" w:rsidRDefault="005A7E7F" w:rsidP="00A25678">
      <w:pPr>
        <w:pStyle w:val="Dg"/>
        <w:ind w:right="-1" w:firstLine="709"/>
        <w:rPr>
          <w:sz w:val="22"/>
          <w:szCs w:val="20"/>
        </w:rPr>
      </w:pPr>
      <w:r>
        <w:rPr>
          <w:sz w:val="22"/>
          <w:szCs w:val="20"/>
        </w:rPr>
        <w:t xml:space="preserve">The author is been studying and developing a new energy power supply system to apply in the future space missions of the NANOSATC-BR Program. The first prototype is been tested in the Federal University of Santa Maria </w:t>
      </w:r>
      <w:r w:rsidR="0014446F">
        <w:rPr>
          <w:sz w:val="22"/>
          <w:szCs w:val="20"/>
        </w:rPr>
        <w:t xml:space="preserve">at the Technological Center 's </w:t>
      </w:r>
      <w:r>
        <w:rPr>
          <w:sz w:val="22"/>
          <w:szCs w:val="20"/>
        </w:rPr>
        <w:t xml:space="preserve">Laboratories and the results are going to be shown to the </w:t>
      </w:r>
      <w:r w:rsidR="0014446F">
        <w:rPr>
          <w:sz w:val="22"/>
          <w:szCs w:val="20"/>
        </w:rPr>
        <w:t>Scientific Academy</w:t>
      </w:r>
      <w:r>
        <w:rPr>
          <w:sz w:val="22"/>
          <w:szCs w:val="20"/>
        </w:rPr>
        <w:t xml:space="preserve">. The first prototype has the objective to </w:t>
      </w:r>
      <w:r>
        <w:rPr>
          <w:sz w:val="22"/>
          <w:szCs w:val="20"/>
        </w:rPr>
        <w:lastRenderedPageBreak/>
        <w:t xml:space="preserve">test the topology and verify the efficiency of the circuit. The next step in the project will be the increasing of the efficiency and reliability to </w:t>
      </w:r>
      <w:r w:rsidR="0014446F">
        <w:rPr>
          <w:sz w:val="22"/>
          <w:szCs w:val="20"/>
        </w:rPr>
        <w:t>Single Event Effec</w:t>
      </w:r>
      <w:r>
        <w:rPr>
          <w:sz w:val="22"/>
          <w:szCs w:val="20"/>
        </w:rPr>
        <w:t>ts (SEE) which are caused by the collision of electrical particles in the electrical circuit.</w:t>
      </w:r>
    </w:p>
    <w:p w:rsidR="00A25678" w:rsidRDefault="005A7E7F" w:rsidP="00A25678">
      <w:pPr>
        <w:pStyle w:val="Dg"/>
        <w:ind w:right="-1"/>
        <w:rPr>
          <w:b/>
          <w:sz w:val="24"/>
          <w:szCs w:val="20"/>
        </w:rPr>
      </w:pPr>
      <w:r w:rsidRPr="00A25678">
        <w:rPr>
          <w:b/>
          <w:sz w:val="24"/>
          <w:szCs w:val="20"/>
        </w:rPr>
        <w:t>6 Acknowledgements</w:t>
      </w:r>
    </w:p>
    <w:p w:rsidR="00A25678" w:rsidRDefault="005A7E7F" w:rsidP="00A25678">
      <w:pPr>
        <w:pStyle w:val="Dg"/>
        <w:ind w:right="-1" w:firstLine="709"/>
        <w:rPr>
          <w:sz w:val="22"/>
          <w:szCs w:val="20"/>
        </w:rPr>
      </w:pPr>
      <w:r w:rsidRPr="00A25678">
        <w:rPr>
          <w:sz w:val="22"/>
          <w:szCs w:val="20"/>
        </w:rPr>
        <w:t xml:space="preserve">The authors acknowledge the PCI-DE </w:t>
      </w:r>
      <w:r w:rsidR="0014446F" w:rsidRPr="00A25678">
        <w:rPr>
          <w:sz w:val="22"/>
          <w:szCs w:val="20"/>
        </w:rPr>
        <w:t xml:space="preserve">Scholarship Program </w:t>
      </w:r>
      <w:r w:rsidR="0014446F">
        <w:rPr>
          <w:sz w:val="22"/>
          <w:szCs w:val="20"/>
        </w:rPr>
        <w:t>from the MCTI(INPE-</w:t>
      </w:r>
      <w:r w:rsidRPr="00A25678">
        <w:rPr>
          <w:sz w:val="22"/>
          <w:szCs w:val="20"/>
        </w:rPr>
        <w:t>CNPq) for the financial support to the presented work and the CRS/INPE-MCTI for the laboratories and infrastructure support and the permission to use all the NANOSATC-BR1 technical information and orbit data.</w:t>
      </w:r>
    </w:p>
    <w:p w:rsidR="00A25678" w:rsidRDefault="005A7E7F" w:rsidP="00A25678">
      <w:pPr>
        <w:pStyle w:val="Dg"/>
        <w:ind w:right="-1"/>
        <w:rPr>
          <w:b/>
          <w:sz w:val="24"/>
          <w:szCs w:val="20"/>
        </w:rPr>
      </w:pPr>
      <w:r w:rsidRPr="00A25678">
        <w:rPr>
          <w:b/>
          <w:sz w:val="24"/>
          <w:szCs w:val="20"/>
        </w:rPr>
        <w:t xml:space="preserve">References </w:t>
      </w:r>
    </w:p>
    <w:p w:rsidR="006671D1" w:rsidRPr="00A25678" w:rsidRDefault="005A7E7F" w:rsidP="00A25678">
      <w:pPr>
        <w:pStyle w:val="Dg"/>
        <w:ind w:right="-1"/>
        <w:rPr>
          <w:sz w:val="22"/>
          <w:szCs w:val="24"/>
        </w:rPr>
      </w:pPr>
      <w:r w:rsidRPr="00A25678">
        <w:rPr>
          <w:sz w:val="22"/>
          <w:szCs w:val="24"/>
        </w:rPr>
        <w:t>[1] PATEL, M. R</w:t>
      </w:r>
      <w:r w:rsidRPr="00C22DEE">
        <w:rPr>
          <w:sz w:val="22"/>
          <w:szCs w:val="24"/>
        </w:rPr>
        <w:t xml:space="preserve">. </w:t>
      </w:r>
      <w:r w:rsidRPr="00A25678">
        <w:rPr>
          <w:b/>
          <w:i/>
          <w:sz w:val="22"/>
          <w:szCs w:val="24"/>
        </w:rPr>
        <w:t>Spacecraft Power System</w:t>
      </w:r>
      <w:r w:rsidRPr="00C22DEE">
        <w:rPr>
          <w:i/>
          <w:sz w:val="22"/>
          <w:szCs w:val="24"/>
        </w:rPr>
        <w:t>.</w:t>
      </w:r>
      <w:r w:rsidRPr="00C22DEE">
        <w:rPr>
          <w:sz w:val="22"/>
          <w:szCs w:val="24"/>
        </w:rPr>
        <w:t xml:space="preserve"> </w:t>
      </w:r>
      <w:r w:rsidRPr="00A25678">
        <w:rPr>
          <w:sz w:val="22"/>
          <w:szCs w:val="24"/>
        </w:rPr>
        <w:t>CRC PressINC, New York, 2005.</w:t>
      </w:r>
    </w:p>
    <w:p w:rsidR="005A7E7F" w:rsidRPr="00C22DEE" w:rsidRDefault="005A7E7F" w:rsidP="006671D1">
      <w:pPr>
        <w:pStyle w:val="P"/>
        <w:spacing w:after="100" w:afterAutospacing="1"/>
        <w:rPr>
          <w:b w:val="0"/>
          <w:sz w:val="22"/>
          <w:szCs w:val="24"/>
        </w:rPr>
      </w:pPr>
      <w:r w:rsidRPr="00C22DEE">
        <w:rPr>
          <w:b w:val="0"/>
          <w:sz w:val="22"/>
          <w:szCs w:val="24"/>
        </w:rPr>
        <w:t xml:space="preserve">[2] </w:t>
      </w:r>
      <w:r w:rsidR="006671D1" w:rsidRPr="006671D1">
        <w:rPr>
          <w:b w:val="0"/>
          <w:sz w:val="22"/>
          <w:szCs w:val="24"/>
        </w:rPr>
        <w:t xml:space="preserve">GOMSPACE. </w:t>
      </w:r>
      <w:r w:rsidR="006671D1" w:rsidRPr="006671D1">
        <w:rPr>
          <w:i/>
          <w:sz w:val="22"/>
          <w:szCs w:val="24"/>
        </w:rPr>
        <w:t>NanoPower P-series Datasheet P31 V6.1</w:t>
      </w:r>
      <w:r w:rsidR="006671D1" w:rsidRPr="006671D1">
        <w:rPr>
          <w:b w:val="0"/>
          <w:sz w:val="22"/>
          <w:szCs w:val="24"/>
        </w:rPr>
        <w:t>. Denmark, 2012.</w:t>
      </w:r>
    </w:p>
    <w:p w:rsidR="005A7E7F" w:rsidRPr="00C22DEE" w:rsidRDefault="005A7E7F" w:rsidP="005A7E7F">
      <w:pPr>
        <w:pStyle w:val="P"/>
        <w:rPr>
          <w:b w:val="0"/>
          <w:sz w:val="22"/>
          <w:szCs w:val="24"/>
        </w:rPr>
      </w:pPr>
      <w:r w:rsidRPr="00C22DEE">
        <w:rPr>
          <w:b w:val="0"/>
          <w:sz w:val="22"/>
          <w:szCs w:val="24"/>
        </w:rPr>
        <w:t xml:space="preserve">[3]LYNN, P. A.  </w:t>
      </w:r>
      <w:r w:rsidRPr="006671D1">
        <w:rPr>
          <w:i/>
          <w:sz w:val="22"/>
          <w:szCs w:val="24"/>
        </w:rPr>
        <w:t>Electricity from Sunlight: An Introduction to Photovoltaics.</w:t>
      </w:r>
      <w:r w:rsidRPr="00C22DEE">
        <w:rPr>
          <w:b w:val="0"/>
          <w:sz w:val="22"/>
          <w:szCs w:val="24"/>
        </w:rPr>
        <w:t xml:space="preserve"> John Wiley &amp; Sons Ltd, Imperial College London, 2010.  </w:t>
      </w:r>
    </w:p>
    <w:p w:rsidR="005A7E7F" w:rsidRPr="00C22DEE" w:rsidRDefault="005A7E7F" w:rsidP="005A7E7F">
      <w:pPr>
        <w:spacing w:after="100" w:afterAutospacing="1"/>
        <w:rPr>
          <w:rFonts w:ascii="Times New Roman" w:hAnsi="Times New Roman"/>
          <w:sz w:val="22"/>
          <w:shd w:val="clear" w:color="auto" w:fill="FFFFFF"/>
        </w:rPr>
      </w:pPr>
      <w:r w:rsidRPr="00C22DEE">
        <w:rPr>
          <w:rFonts w:ascii="Times New Roman" w:hAnsi="Times New Roman"/>
          <w:sz w:val="22"/>
          <w:shd w:val="clear" w:color="auto" w:fill="FFFFFF"/>
        </w:rPr>
        <w:t xml:space="preserve">[4] VILLALVA, M. G.; GAZOLI, J. R.; RUPPERT FILHO, E.  </w:t>
      </w:r>
      <w:r w:rsidRPr="00C22DEE">
        <w:rPr>
          <w:rFonts w:ascii="Times New Roman" w:hAnsi="Times New Roman"/>
          <w:b/>
          <w:i/>
          <w:sz w:val="22"/>
          <w:shd w:val="clear" w:color="auto" w:fill="FFFFFF"/>
          <w:lang w:val="en-US"/>
        </w:rPr>
        <w:t>Compr</w:t>
      </w:r>
      <w:r w:rsidRPr="00C22DEE">
        <w:rPr>
          <w:rFonts w:ascii="Times New Roman" w:hAnsi="Times New Roman"/>
          <w:b/>
          <w:i/>
          <w:sz w:val="22"/>
          <w:shd w:val="clear" w:color="auto" w:fill="FFFFFF"/>
          <w:lang w:val="en-US"/>
        </w:rPr>
        <w:t>e</w:t>
      </w:r>
      <w:r w:rsidRPr="00C22DEE">
        <w:rPr>
          <w:rFonts w:ascii="Times New Roman" w:hAnsi="Times New Roman"/>
          <w:b/>
          <w:i/>
          <w:sz w:val="22"/>
          <w:shd w:val="clear" w:color="auto" w:fill="FFFFFF"/>
          <w:lang w:val="en-US"/>
        </w:rPr>
        <w:t>hensive Approach to Modeling and Simulation of Photovoltaic Arrays.</w:t>
      </w:r>
      <w:r w:rsidRPr="00C22DEE">
        <w:rPr>
          <w:rFonts w:ascii="Times New Roman" w:hAnsi="Times New Roman"/>
          <w:sz w:val="22"/>
          <w:lang w:val="en-US"/>
        </w:rPr>
        <w:t xml:space="preserve"> </w:t>
      </w:r>
      <w:r w:rsidRPr="00C22DEE">
        <w:rPr>
          <w:rFonts w:ascii="Times New Roman" w:hAnsi="Times New Roman"/>
          <w:sz w:val="22"/>
          <w:shd w:val="clear" w:color="auto" w:fill="FFFFFF"/>
        </w:rPr>
        <w:t>IEEE TRANSACTIONS ON POWER ELECTRONICS, VOL. 24, NO. 5, MAY 2009.</w:t>
      </w:r>
    </w:p>
    <w:p w:rsidR="005A7E7F" w:rsidRPr="00C22DEE" w:rsidRDefault="005A7E7F" w:rsidP="006671D1">
      <w:pPr>
        <w:spacing w:after="100" w:afterAutospacing="1"/>
        <w:rPr>
          <w:rFonts w:ascii="Times New Roman" w:hAnsi="Times New Roman"/>
          <w:sz w:val="22"/>
          <w:shd w:val="clear" w:color="auto" w:fill="FFFFFF"/>
        </w:rPr>
      </w:pPr>
      <w:r w:rsidRPr="00C22DEE">
        <w:rPr>
          <w:rFonts w:ascii="Times New Roman" w:hAnsi="Times New Roman"/>
          <w:sz w:val="22"/>
          <w:shd w:val="clear" w:color="auto" w:fill="FFFFFF"/>
        </w:rPr>
        <w:t>[5]</w:t>
      </w:r>
      <w:r w:rsidRPr="00C22DEE">
        <w:rPr>
          <w:bCs/>
          <w:sz w:val="18"/>
        </w:rPr>
        <w:t xml:space="preserve"> </w:t>
      </w:r>
      <w:r w:rsidRPr="00C22DEE">
        <w:rPr>
          <w:rFonts w:ascii="Times New Roman" w:hAnsi="Times New Roman"/>
          <w:bCs/>
          <w:sz w:val="22"/>
        </w:rPr>
        <w:t xml:space="preserve">MOÇAMBIQUE, N. E. M. </w:t>
      </w:r>
      <w:r w:rsidRPr="00C22DEE">
        <w:rPr>
          <w:rFonts w:ascii="Times New Roman" w:hAnsi="Times New Roman"/>
          <w:b/>
          <w:bCs/>
          <w:i/>
          <w:sz w:val="22"/>
        </w:rPr>
        <w:t>Aplicação de Algoritmos de Busca do ponto de Máxima potência e controladores lineares e/ou Fuzzy para a regulação da tensão terminal de Paineis Fotovoltaicos.</w:t>
      </w:r>
      <w:r w:rsidRPr="00C22DEE">
        <w:rPr>
          <w:rFonts w:ascii="Times New Roman" w:hAnsi="Times New Roman"/>
          <w:bCs/>
          <w:sz w:val="22"/>
        </w:rPr>
        <w:t xml:space="preserve"> Dissertação de Mestrado da Universidade de São Paulo, São Carlos, 2012.</w:t>
      </w:r>
    </w:p>
    <w:p w:rsidR="002850D0" w:rsidRPr="00C610E2" w:rsidRDefault="008265C0" w:rsidP="005A7E7F">
      <w:pPr>
        <w:pStyle w:val="Dg"/>
        <w:ind w:right="-1"/>
        <w:rPr>
          <w:sz w:val="22"/>
          <w:lang w:val="it-IT"/>
        </w:rPr>
      </w:pPr>
      <w:r>
        <w:rPr>
          <w:sz w:val="22"/>
          <w:lang w:val="it-IT"/>
        </w:rPr>
        <w:t xml:space="preserve"> [6</w:t>
      </w:r>
      <w:r w:rsidR="002850D0">
        <w:rPr>
          <w:sz w:val="22"/>
          <w:lang w:val="it-IT"/>
        </w:rPr>
        <w:t xml:space="preserve">] </w:t>
      </w:r>
      <w:r w:rsidR="002850D0" w:rsidRPr="002850D0">
        <w:rPr>
          <w:lang w:val="pt-BR"/>
        </w:rPr>
        <w:t xml:space="preserve">RASHID, M. H. </w:t>
      </w:r>
      <w:r w:rsidR="002850D0" w:rsidRPr="002850D0">
        <w:rPr>
          <w:b/>
          <w:i/>
          <w:lang w:val="pt-BR"/>
        </w:rPr>
        <w:t>Eletrônica de Potência, Circuitos, Dispositivos e Aplicações.</w:t>
      </w:r>
      <w:r w:rsidR="002850D0" w:rsidRPr="002850D0">
        <w:rPr>
          <w:lang w:val="pt-BR"/>
        </w:rPr>
        <w:t xml:space="preserve"> </w:t>
      </w:r>
      <w:r w:rsidR="002850D0" w:rsidRPr="004C5E33">
        <w:t>MAKRON Books, São Paulo, 1999.</w:t>
      </w:r>
    </w:p>
    <w:p w:rsidR="00AD6AA9" w:rsidRPr="00C610E2" w:rsidRDefault="00AD6AA9" w:rsidP="00AD6AA9">
      <w:pPr>
        <w:pStyle w:val="Dg"/>
        <w:ind w:left="1276" w:right="1274"/>
        <w:jc w:val="center"/>
        <w:rPr>
          <w:lang w:val="it-IT"/>
        </w:rPr>
      </w:pPr>
    </w:p>
    <w:sectPr w:rsidR="00AD6AA9" w:rsidRPr="00C610E2" w:rsidSect="00387ED3">
      <w:headerReference w:type="even" r:id="rId23"/>
      <w:headerReference w:type="default" r:id="rId24"/>
      <w:headerReference w:type="first" r:id="rId25"/>
      <w:footnotePr>
        <w:numRestart w:val="eachSect"/>
      </w:footnotePr>
      <w:pgSz w:w="9639" w:h="13608" w:code="152"/>
      <w:pgMar w:top="1418" w:right="1418" w:bottom="1247" w:left="1418" w:header="7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999" w:rsidRDefault="003C6999">
      <w:r>
        <w:separator/>
      </w:r>
    </w:p>
    <w:p w:rsidR="003C6999" w:rsidRDefault="003C6999"/>
  </w:endnote>
  <w:endnote w:type="continuationSeparator" w:id="1">
    <w:p w:rsidR="003C6999" w:rsidRDefault="003C6999">
      <w:r>
        <w:continuationSeparator/>
      </w:r>
    </w:p>
    <w:p w:rsidR="003C6999" w:rsidRDefault="003C69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Arial"/>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ejaVuSans">
    <w:altName w:val="MS Mincho"/>
    <w:charset w:val="80"/>
    <w:family w:val="auto"/>
    <w:pitch w:val="variable"/>
    <w:sig w:usb0="00000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Unicode">
    <w:altName w:val="Times New Roman"/>
    <w:panose1 w:val="00000000000000000000"/>
    <w:charset w:val="00"/>
    <w:family w:val="roman"/>
    <w:notTrueType/>
    <w:pitch w:val="default"/>
    <w:sig w:usb0="00000000" w:usb1="00000000" w:usb2="00000000" w:usb3="00000000" w:csb0="00000000" w:csb1="00000000"/>
  </w:font>
  <w:font w:name="ヒラギノ角ゴ Pro W3">
    <w:charset w:val="4E"/>
    <w:family w:val="auto"/>
    <w:pitch w:val="variable"/>
    <w:sig w:usb0="E00002FF" w:usb1="7AC7FFFF" w:usb2="00000012" w:usb3="00000000" w:csb0="0002000D" w:csb1="00000000"/>
  </w:font>
  <w:font w:name="RotisSerif">
    <w:altName w:val="RotisSerif"/>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999" w:rsidRPr="006805C4" w:rsidRDefault="003C6999" w:rsidP="00DE50CF">
      <w:pPr>
        <w:spacing w:before="160" w:after="40" w:line="240" w:lineRule="auto"/>
        <w:ind w:right="5103"/>
      </w:pPr>
      <w:r>
        <w:separator/>
      </w:r>
    </w:p>
  </w:footnote>
  <w:footnote w:type="continuationSeparator" w:id="1">
    <w:p w:rsidR="003C6999" w:rsidRPr="00DE50CF" w:rsidRDefault="003C6999" w:rsidP="00DE50CF">
      <w:pPr>
        <w:spacing w:before="160" w:after="40" w:line="240" w:lineRule="auto"/>
        <w:ind w:right="5103"/>
      </w:pPr>
      <w:r>
        <w:separator/>
      </w:r>
    </w:p>
  </w:footnote>
  <w:footnote w:type="continuationNotice" w:id="2">
    <w:p w:rsidR="003C6999" w:rsidRPr="00DE50CF" w:rsidRDefault="003C6999">
      <w:pPr>
        <w:spacing w:line="240" w:lineRule="auto"/>
        <w:rPr>
          <w:sz w:val="2"/>
          <w:szCs w:val="2"/>
        </w:rPr>
      </w:pPr>
    </w:p>
  </w:footnote>
  <w:footnote w:id="3">
    <w:p w:rsidR="0038507D" w:rsidRPr="00B656E5" w:rsidRDefault="0038507D" w:rsidP="0038507D">
      <w:pPr>
        <w:autoSpaceDE w:val="0"/>
        <w:autoSpaceDN w:val="0"/>
        <w:adjustRightInd w:val="0"/>
        <w:rPr>
          <w:iCs/>
          <w:color w:val="000000"/>
          <w:szCs w:val="19"/>
          <w:lang w:val="en-US"/>
        </w:rPr>
      </w:pPr>
      <w:r>
        <w:rPr>
          <w:rStyle w:val="Refdenotaderodap"/>
          <w:szCs w:val="19"/>
        </w:rPr>
        <w:t>*</w:t>
      </w:r>
      <w:r w:rsidRPr="00B04FF7">
        <w:rPr>
          <w:color w:val="000000"/>
          <w:szCs w:val="19"/>
        </w:rPr>
        <w:t xml:space="preserve"> </w:t>
      </w:r>
      <w:r w:rsidRPr="00572828">
        <w:rPr>
          <w:rStyle w:val="nfaseSutil"/>
          <w:color w:val="000000"/>
          <w:szCs w:val="19"/>
          <w:lang w:val="en-US"/>
        </w:rPr>
        <w:t>Southern Regional Space Research Center - CRS/INPE-MCTI in collaboration with the Santa Maria Space Science Laboratory - LACESM/CT - UFSM, Santa Maria, RS, Br</w:t>
      </w:r>
      <w:r w:rsidRPr="00572828">
        <w:rPr>
          <w:rStyle w:val="nfaseSutil"/>
          <w:color w:val="000000"/>
          <w:szCs w:val="19"/>
          <w:lang w:val="en-US"/>
        </w:rPr>
        <w:t>a</w:t>
      </w:r>
      <w:r w:rsidR="00B2597B">
        <w:rPr>
          <w:rStyle w:val="nfaseSutil"/>
          <w:color w:val="000000"/>
          <w:szCs w:val="19"/>
          <w:lang w:val="en-US"/>
        </w:rPr>
        <w:t>zil.</w:t>
      </w:r>
      <w:r w:rsidRPr="00572828">
        <w:rPr>
          <w:rStyle w:val="nfaseSutil"/>
          <w:color w:val="000000"/>
          <w:szCs w:val="19"/>
          <w:lang w:val="en-US"/>
        </w:rPr>
        <w:t xml:space="preserve"> </w:t>
      </w:r>
      <w:r w:rsidR="00B2597B" w:rsidRPr="00B2597B">
        <w:rPr>
          <w:rStyle w:val="nfaseSutil"/>
          <w:color w:val="000000"/>
          <w:szCs w:val="19"/>
          <w:lang w:val="en-US"/>
        </w:rPr>
        <w:t>talispiovesan@gmail.com</w:t>
      </w:r>
      <w:r w:rsidR="00B2597B">
        <w:rPr>
          <w:rStyle w:val="nfaseSutil"/>
          <w:color w:val="000000"/>
          <w:szCs w:val="19"/>
          <w:lang w:val="en-US"/>
        </w:rPr>
        <w:t xml:space="preserve">, </w:t>
      </w:r>
      <w:r w:rsidR="00B2597B" w:rsidRPr="00B2597B">
        <w:rPr>
          <w:rStyle w:val="nfaseSutil"/>
          <w:color w:val="000000"/>
          <w:szCs w:val="19"/>
          <w:lang w:val="en-US"/>
        </w:rPr>
        <w:t>leonardozavareze@gmail.com</w:t>
      </w:r>
      <w:r w:rsidR="00B2597B">
        <w:rPr>
          <w:rStyle w:val="nfaseSutil"/>
          <w:color w:val="000000"/>
          <w:szCs w:val="19"/>
          <w:lang w:val="en-US"/>
        </w:rPr>
        <w:t xml:space="preserve">, </w:t>
      </w:r>
      <w:r w:rsidR="00B2597B" w:rsidRPr="00B2597B">
        <w:rPr>
          <w:rStyle w:val="nfaseSutil"/>
          <w:color w:val="000000"/>
          <w:szCs w:val="19"/>
          <w:lang w:val="en-US"/>
        </w:rPr>
        <w:t>thalesrmanica@gmail.com</w:t>
      </w:r>
      <w:r w:rsidR="00B2597B">
        <w:rPr>
          <w:rStyle w:val="nfaseSutil"/>
          <w:color w:val="000000"/>
          <w:szCs w:val="19"/>
          <w:lang w:val="en-US"/>
        </w:rPr>
        <w:t xml:space="preserve">, </w:t>
      </w:r>
      <w:r w:rsidRPr="00572828">
        <w:rPr>
          <w:rStyle w:val="nfaseSutil"/>
          <w:color w:val="000000"/>
          <w:szCs w:val="19"/>
          <w:lang w:val="en-US"/>
        </w:rPr>
        <w:t>njschuch@gmail.com</w:t>
      </w:r>
    </w:p>
  </w:footnote>
  <w:footnote w:id="4">
    <w:p w:rsidR="0038507D" w:rsidRDefault="0038507D" w:rsidP="0038507D">
      <w:pPr>
        <w:autoSpaceDE w:val="0"/>
        <w:autoSpaceDN w:val="0"/>
        <w:adjustRightInd w:val="0"/>
        <w:rPr>
          <w:rStyle w:val="nfaseSutil"/>
          <w:i w:val="0"/>
          <w:color w:val="000000"/>
          <w:szCs w:val="19"/>
          <w:lang w:val="en-US"/>
        </w:rPr>
      </w:pPr>
      <w:r w:rsidRPr="0044696B">
        <w:rPr>
          <w:rStyle w:val="Refdenotaderodap"/>
          <w:szCs w:val="19"/>
        </w:rPr>
        <w:t xml:space="preserve">** </w:t>
      </w:r>
      <w:r w:rsidRPr="0044696B">
        <w:rPr>
          <w:rStyle w:val="nfaseSutil"/>
          <w:color w:val="000000"/>
          <w:szCs w:val="19"/>
          <w:lang w:val="en-US"/>
        </w:rPr>
        <w:t>The Brazilian Institute for Space Research - INPE/MCTI, São José dos Campos, Brazil, otavio.durao@inpe.br</w:t>
      </w:r>
    </w:p>
    <w:p w:rsidR="0038507D" w:rsidRPr="0044696B" w:rsidRDefault="0038507D" w:rsidP="0038507D">
      <w:pPr>
        <w:autoSpaceDE w:val="0"/>
        <w:autoSpaceDN w:val="0"/>
        <w:adjustRightInd w:val="0"/>
        <w:rPr>
          <w:rStyle w:val="nfaseSutil"/>
          <w:i w:val="0"/>
          <w:color w:val="000000"/>
          <w:szCs w:val="19"/>
          <w:lang w:val="en-US"/>
        </w:rPr>
      </w:pPr>
    </w:p>
    <w:p w:rsidR="0038507D" w:rsidRPr="00C16E27" w:rsidRDefault="0038507D" w:rsidP="0038507D">
      <w:pPr>
        <w:pStyle w:val="Textodenotaderodap"/>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188167"/>
      <w:docPartObj>
        <w:docPartGallery w:val="Page Numbers (Top of Page)"/>
        <w:docPartUnique/>
      </w:docPartObj>
    </w:sdtPr>
    <w:sdtEndPr>
      <w:rPr>
        <w:noProof/>
      </w:rPr>
    </w:sdtEndPr>
    <w:sdtContent>
      <w:p w:rsidR="00DA68BC" w:rsidRDefault="00EF1546">
        <w:pPr>
          <w:pStyle w:val="Cabealho"/>
          <w:jc w:val="right"/>
        </w:pPr>
        <w:r>
          <w:fldChar w:fldCharType="begin"/>
        </w:r>
        <w:r w:rsidR="00DA68BC">
          <w:instrText xml:space="preserve"> PAGE   \* MERGEFORMAT </w:instrText>
        </w:r>
        <w:r>
          <w:fldChar w:fldCharType="separate"/>
        </w:r>
        <w:r w:rsidR="00387ED3">
          <w:rPr>
            <w:noProof/>
          </w:rPr>
          <w:t>2</w:t>
        </w:r>
        <w:r>
          <w:rPr>
            <w:noProof/>
          </w:rPr>
          <w:fldChar w:fldCharType="end"/>
        </w:r>
      </w:p>
    </w:sdtContent>
  </w:sdt>
  <w:p w:rsidR="00DA68BC" w:rsidRDefault="00DA68BC" w:rsidP="0049530C">
    <w:pPr>
      <w:pStyle w:val="Cabealho"/>
      <w:ind w:right="360" w:firstLine="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BC" w:rsidRDefault="00EF1546" w:rsidP="00DA68BC">
    <w:pPr>
      <w:pStyle w:val="Cabealho"/>
      <w:framePr w:wrap="around" w:vAnchor="text" w:hAnchor="margin" w:xAlign="outside" w:y="1"/>
      <w:rPr>
        <w:rStyle w:val="Nmerodepgina"/>
      </w:rPr>
    </w:pPr>
    <w:r>
      <w:rPr>
        <w:rStyle w:val="Nmerodepgina"/>
      </w:rPr>
      <w:fldChar w:fldCharType="begin"/>
    </w:r>
    <w:r w:rsidR="00DA68BC">
      <w:rPr>
        <w:rStyle w:val="Nmerodepgina"/>
      </w:rPr>
      <w:instrText xml:space="preserve">PAGE  </w:instrText>
    </w:r>
    <w:r>
      <w:rPr>
        <w:rStyle w:val="Nmerodepgina"/>
      </w:rPr>
      <w:fldChar w:fldCharType="separate"/>
    </w:r>
    <w:r w:rsidR="003515CD">
      <w:rPr>
        <w:rStyle w:val="Nmerodepgina"/>
        <w:noProof/>
      </w:rPr>
      <w:t>10</w:t>
    </w:r>
    <w:r>
      <w:rPr>
        <w:rStyle w:val="Nmerodepgina"/>
      </w:rPr>
      <w:fldChar w:fldCharType="end"/>
    </w:r>
  </w:p>
  <w:p w:rsidR="00387ED3" w:rsidRPr="00263EA1" w:rsidRDefault="00387ED3" w:rsidP="00387ED3">
    <w:pPr>
      <w:autoSpaceDE w:val="0"/>
      <w:autoSpaceDN w:val="0"/>
      <w:adjustRightInd w:val="0"/>
      <w:jc w:val="center"/>
      <w:rPr>
        <w:lang w:val="en-US"/>
      </w:rPr>
    </w:pPr>
    <w:r>
      <w:t xml:space="preserve">Techn Session I: </w:t>
    </w:r>
    <w:r>
      <w:rPr>
        <w:lang w:val="en-US"/>
      </w:rPr>
      <w:t>CubeSat Innovative Missions and Applications</w:t>
    </w:r>
  </w:p>
  <w:p w:rsidR="00DA68BC" w:rsidRDefault="00DA68BC" w:rsidP="00711963">
    <w:pPr>
      <w:pStyle w:val="Cabealho"/>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BC" w:rsidRPr="00B33399" w:rsidRDefault="00EF1546" w:rsidP="00EC12D2">
    <w:pPr>
      <w:pStyle w:val="Cabealho"/>
      <w:framePr w:wrap="around" w:vAnchor="text" w:hAnchor="margin" w:xAlign="outside" w:y="1"/>
      <w:spacing w:line="240" w:lineRule="auto"/>
      <w:rPr>
        <w:rStyle w:val="Nmerodepgina"/>
      </w:rPr>
    </w:pPr>
    <w:r w:rsidRPr="00B33399">
      <w:rPr>
        <w:rStyle w:val="Nmerodepgina"/>
      </w:rPr>
      <w:fldChar w:fldCharType="begin"/>
    </w:r>
    <w:r w:rsidR="00DA68BC" w:rsidRPr="00B33399">
      <w:rPr>
        <w:rStyle w:val="Nmerodepgina"/>
      </w:rPr>
      <w:instrText xml:space="preserve">PAGE  </w:instrText>
    </w:r>
    <w:r w:rsidRPr="00B33399">
      <w:rPr>
        <w:rStyle w:val="Nmerodepgina"/>
      </w:rPr>
      <w:fldChar w:fldCharType="separate"/>
    </w:r>
    <w:r w:rsidR="00387ED3">
      <w:rPr>
        <w:rStyle w:val="Nmerodepgina"/>
        <w:noProof/>
      </w:rPr>
      <w:t>1</w:t>
    </w:r>
    <w:r w:rsidRPr="00B33399">
      <w:rPr>
        <w:rStyle w:val="Nmerodepgina"/>
      </w:rPr>
      <w:fldChar w:fldCharType="end"/>
    </w:r>
  </w:p>
  <w:p w:rsidR="00387ED3" w:rsidRPr="00263EA1" w:rsidRDefault="00387ED3" w:rsidP="00387ED3">
    <w:pPr>
      <w:autoSpaceDE w:val="0"/>
      <w:autoSpaceDN w:val="0"/>
      <w:adjustRightInd w:val="0"/>
      <w:jc w:val="center"/>
      <w:rPr>
        <w:lang w:val="en-US"/>
      </w:rPr>
    </w:pPr>
    <w:r>
      <w:t xml:space="preserve">Techn Session I: </w:t>
    </w:r>
    <w:r>
      <w:rPr>
        <w:lang w:val="en-US"/>
      </w:rPr>
      <w:t>CubeSat Innovative Missions and Applications</w:t>
    </w:r>
  </w:p>
  <w:p w:rsidR="00DA68BC" w:rsidRPr="00EC12D2" w:rsidRDefault="00DA68BC" w:rsidP="00387ED3">
    <w:pPr>
      <w:pStyle w:val="Testat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1A5F64"/>
    <w:lvl w:ilvl="0">
      <w:start w:val="1"/>
      <w:numFmt w:val="decimal"/>
      <w:pStyle w:val="Numerada5"/>
      <w:lvlText w:val="%1."/>
      <w:lvlJc w:val="left"/>
      <w:pPr>
        <w:tabs>
          <w:tab w:val="num" w:pos="1492"/>
        </w:tabs>
        <w:ind w:left="1492" w:hanging="360"/>
      </w:pPr>
    </w:lvl>
  </w:abstractNum>
  <w:abstractNum w:abstractNumId="1">
    <w:nsid w:val="FFFFFF7D"/>
    <w:multiLevelType w:val="singleLevel"/>
    <w:tmpl w:val="6BCE289E"/>
    <w:lvl w:ilvl="0">
      <w:start w:val="1"/>
      <w:numFmt w:val="decimal"/>
      <w:pStyle w:val="Numerada4"/>
      <w:lvlText w:val="%1."/>
      <w:lvlJc w:val="left"/>
      <w:pPr>
        <w:tabs>
          <w:tab w:val="num" w:pos="1209"/>
        </w:tabs>
        <w:ind w:left="1209" w:hanging="360"/>
      </w:pPr>
    </w:lvl>
  </w:abstractNum>
  <w:abstractNum w:abstractNumId="2">
    <w:nsid w:val="FFFFFF7E"/>
    <w:multiLevelType w:val="singleLevel"/>
    <w:tmpl w:val="3BCC9214"/>
    <w:lvl w:ilvl="0">
      <w:start w:val="1"/>
      <w:numFmt w:val="decimal"/>
      <w:pStyle w:val="Numerada3"/>
      <w:lvlText w:val="%1."/>
      <w:lvlJc w:val="left"/>
      <w:pPr>
        <w:tabs>
          <w:tab w:val="num" w:pos="926"/>
        </w:tabs>
        <w:ind w:left="926" w:hanging="360"/>
      </w:pPr>
    </w:lvl>
  </w:abstractNum>
  <w:abstractNum w:abstractNumId="3">
    <w:nsid w:val="FFFFFF7F"/>
    <w:multiLevelType w:val="singleLevel"/>
    <w:tmpl w:val="E9FAC97C"/>
    <w:lvl w:ilvl="0">
      <w:start w:val="1"/>
      <w:numFmt w:val="decimal"/>
      <w:pStyle w:val="Numerada2"/>
      <w:lvlText w:val="%1."/>
      <w:lvlJc w:val="left"/>
      <w:pPr>
        <w:tabs>
          <w:tab w:val="num" w:pos="643"/>
        </w:tabs>
        <w:ind w:left="643" w:hanging="360"/>
      </w:pPr>
    </w:lvl>
  </w:abstractNum>
  <w:abstractNum w:abstractNumId="4">
    <w:nsid w:val="FFFFFF80"/>
    <w:multiLevelType w:val="singleLevel"/>
    <w:tmpl w:val="E2522A3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B5A4DD2E"/>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9138A92E"/>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8E18D456"/>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30743B44"/>
    <w:lvl w:ilvl="0">
      <w:start w:val="1"/>
      <w:numFmt w:val="decimal"/>
      <w:pStyle w:val="Numerada"/>
      <w:lvlText w:val="%1."/>
      <w:lvlJc w:val="left"/>
      <w:pPr>
        <w:tabs>
          <w:tab w:val="num" w:pos="360"/>
        </w:tabs>
        <w:ind w:left="360" w:hanging="360"/>
      </w:pPr>
    </w:lvl>
  </w:abstractNum>
  <w:abstractNum w:abstractNumId="9">
    <w:nsid w:val="FFFFFF89"/>
    <w:multiLevelType w:val="singleLevel"/>
    <w:tmpl w:val="E4B823EC"/>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16">
    <w:nsid w:val="00000007"/>
    <w:multiLevelType w:val="singleLevel"/>
    <w:tmpl w:val="00000007"/>
    <w:name w:val="WW8Num8"/>
    <w:lvl w:ilvl="0">
      <w:start w:val="1"/>
      <w:numFmt w:val="decimal"/>
      <w:lvlText w:val="%1."/>
      <w:lvlJc w:val="left"/>
      <w:pPr>
        <w:tabs>
          <w:tab w:val="num" w:pos="0"/>
        </w:tabs>
        <w:ind w:left="360" w:hanging="360"/>
      </w:pPr>
    </w:lvl>
  </w:abstractNum>
  <w:abstractNum w:abstractNumId="17">
    <w:nsid w:val="00000008"/>
    <w:multiLevelType w:val="singleLevel"/>
    <w:tmpl w:val="00000008"/>
    <w:name w:val="WW8Num10"/>
    <w:lvl w:ilvl="0">
      <w:start w:val="1"/>
      <w:numFmt w:val="upperRoman"/>
      <w:lvlText w:val="%1."/>
      <w:lvlJc w:val="left"/>
      <w:pPr>
        <w:tabs>
          <w:tab w:val="num" w:pos="0"/>
        </w:tabs>
        <w:ind w:left="1080" w:hanging="720"/>
      </w:pPr>
      <w:rPr>
        <w:u w:val="none"/>
      </w:rPr>
    </w:lvl>
  </w:abstractNum>
  <w:abstractNum w:abstractNumId="18">
    <w:nsid w:val="003178B5"/>
    <w:multiLevelType w:val="hybridMultilevel"/>
    <w:tmpl w:val="0CFE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2A22D18"/>
    <w:multiLevelType w:val="hybridMultilevel"/>
    <w:tmpl w:val="3E1ACBE6"/>
    <w:lvl w:ilvl="0" w:tplc="3F2CD28C">
      <w:start w:val="1"/>
      <w:numFmt w:val="decimal"/>
      <w:lvlText w:val="IAA-CU-11-W7-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C358A6"/>
    <w:multiLevelType w:val="hybridMultilevel"/>
    <w:tmpl w:val="6DD02B3E"/>
    <w:lvl w:ilvl="0" w:tplc="485A2578">
      <w:start w:val="1"/>
      <w:numFmt w:val="decimal"/>
      <w:lvlText w:val="IAA-CU-11-W1-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1628D3"/>
    <w:multiLevelType w:val="hybridMultilevel"/>
    <w:tmpl w:val="BE00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74D402C"/>
    <w:multiLevelType w:val="hybridMultilevel"/>
    <w:tmpl w:val="C8781F3E"/>
    <w:lvl w:ilvl="0" w:tplc="DA045220">
      <w:start w:val="1"/>
      <w:numFmt w:val="upperLetter"/>
      <w:suff w:val="space"/>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8AA10DF"/>
    <w:multiLevelType w:val="hybridMultilevel"/>
    <w:tmpl w:val="F73C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495D47"/>
    <w:multiLevelType w:val="hybridMultilevel"/>
    <w:tmpl w:val="034A6D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9C201F6"/>
    <w:multiLevelType w:val="hybridMultilevel"/>
    <w:tmpl w:val="478E8482"/>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DE95F96"/>
    <w:multiLevelType w:val="hybridMultilevel"/>
    <w:tmpl w:val="46A8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AB1283"/>
    <w:multiLevelType w:val="hybridMultilevel"/>
    <w:tmpl w:val="166CB47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10C514DB"/>
    <w:multiLevelType w:val="hybridMultilevel"/>
    <w:tmpl w:val="723E148A"/>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12132144"/>
    <w:multiLevelType w:val="hybridMultilevel"/>
    <w:tmpl w:val="B8F883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2D777E4"/>
    <w:multiLevelType w:val="hybridMultilevel"/>
    <w:tmpl w:val="E8022670"/>
    <w:lvl w:ilvl="0" w:tplc="993871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43F67B1"/>
    <w:multiLevelType w:val="hybridMultilevel"/>
    <w:tmpl w:val="B4D4C002"/>
    <w:lvl w:ilvl="0" w:tplc="B928C6CE">
      <w:start w:val="1"/>
      <w:numFmt w:val="decimal"/>
      <w:lvlText w:val="IAA-CU-11-W4-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5D71AD"/>
    <w:multiLevelType w:val="hybridMultilevel"/>
    <w:tmpl w:val="8F1E02A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14E07952"/>
    <w:multiLevelType w:val="hybridMultilevel"/>
    <w:tmpl w:val="180C08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5F212BD"/>
    <w:multiLevelType w:val="hybridMultilevel"/>
    <w:tmpl w:val="569864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6F5754F"/>
    <w:multiLevelType w:val="hybridMultilevel"/>
    <w:tmpl w:val="DA0C9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A2A730E"/>
    <w:multiLevelType w:val="hybridMultilevel"/>
    <w:tmpl w:val="85F8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C9F320C"/>
    <w:multiLevelType w:val="hybridMultilevel"/>
    <w:tmpl w:val="FF5C15B2"/>
    <w:lvl w:ilvl="0" w:tplc="3B1625B6">
      <w:start w:val="1"/>
      <w:numFmt w:val="upperLetter"/>
      <w:lvlText w:val="%1."/>
      <w:lvlJc w:val="left"/>
      <w:pPr>
        <w:ind w:left="648"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40019" w:tentative="1">
      <w:start w:val="1"/>
      <w:numFmt w:val="lowerLetter"/>
      <w:lvlText w:val="%2."/>
      <w:lvlJc w:val="left"/>
      <w:pPr>
        <w:ind w:left="1368" w:hanging="360"/>
      </w:pPr>
    </w:lvl>
    <w:lvl w:ilvl="2" w:tplc="0414001B" w:tentative="1">
      <w:start w:val="1"/>
      <w:numFmt w:val="lowerRoman"/>
      <w:lvlText w:val="%3."/>
      <w:lvlJc w:val="right"/>
      <w:pPr>
        <w:ind w:left="2088" w:hanging="180"/>
      </w:pPr>
    </w:lvl>
    <w:lvl w:ilvl="3" w:tplc="0414000F" w:tentative="1">
      <w:start w:val="1"/>
      <w:numFmt w:val="decimal"/>
      <w:lvlText w:val="%4."/>
      <w:lvlJc w:val="left"/>
      <w:pPr>
        <w:ind w:left="2808" w:hanging="360"/>
      </w:pPr>
    </w:lvl>
    <w:lvl w:ilvl="4" w:tplc="04140019" w:tentative="1">
      <w:start w:val="1"/>
      <w:numFmt w:val="lowerLetter"/>
      <w:lvlText w:val="%5."/>
      <w:lvlJc w:val="left"/>
      <w:pPr>
        <w:ind w:left="3528" w:hanging="360"/>
      </w:pPr>
    </w:lvl>
    <w:lvl w:ilvl="5" w:tplc="0414001B" w:tentative="1">
      <w:start w:val="1"/>
      <w:numFmt w:val="lowerRoman"/>
      <w:lvlText w:val="%6."/>
      <w:lvlJc w:val="right"/>
      <w:pPr>
        <w:ind w:left="4248" w:hanging="180"/>
      </w:pPr>
    </w:lvl>
    <w:lvl w:ilvl="6" w:tplc="0414000F" w:tentative="1">
      <w:start w:val="1"/>
      <w:numFmt w:val="decimal"/>
      <w:lvlText w:val="%7."/>
      <w:lvlJc w:val="left"/>
      <w:pPr>
        <w:ind w:left="4968" w:hanging="360"/>
      </w:pPr>
    </w:lvl>
    <w:lvl w:ilvl="7" w:tplc="04140019" w:tentative="1">
      <w:start w:val="1"/>
      <w:numFmt w:val="lowerLetter"/>
      <w:lvlText w:val="%8."/>
      <w:lvlJc w:val="left"/>
      <w:pPr>
        <w:ind w:left="5688" w:hanging="360"/>
      </w:pPr>
    </w:lvl>
    <w:lvl w:ilvl="8" w:tplc="0414001B" w:tentative="1">
      <w:start w:val="1"/>
      <w:numFmt w:val="lowerRoman"/>
      <w:lvlText w:val="%9."/>
      <w:lvlJc w:val="right"/>
      <w:pPr>
        <w:ind w:left="6408" w:hanging="180"/>
      </w:pPr>
    </w:lvl>
  </w:abstractNum>
  <w:abstractNum w:abstractNumId="38">
    <w:nsid w:val="1D394C62"/>
    <w:multiLevelType w:val="multilevel"/>
    <w:tmpl w:val="76147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9">
    <w:nsid w:val="1DD351D7"/>
    <w:multiLevelType w:val="hybridMultilevel"/>
    <w:tmpl w:val="F252E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1E096DBE"/>
    <w:multiLevelType w:val="hybridMultilevel"/>
    <w:tmpl w:val="C0785474"/>
    <w:lvl w:ilvl="0" w:tplc="8C8A0F74">
      <w:start w:val="1"/>
      <w:numFmt w:val="bullet"/>
      <w:lvlText w:val="—"/>
      <w:lvlJc w:val="left"/>
      <w:pPr>
        <w:ind w:left="1425" w:hanging="360"/>
      </w:pPr>
      <w:rPr>
        <w:rFonts w:ascii="Calibri" w:hAnsi="Calibri" w:hint="default"/>
        <w:color w:val="auto"/>
      </w:rPr>
    </w:lvl>
    <w:lvl w:ilvl="1" w:tplc="08090003" w:tentative="1">
      <w:start w:val="1"/>
      <w:numFmt w:val="bullet"/>
      <w:lvlText w:val="o"/>
      <w:lvlJc w:val="left"/>
      <w:pPr>
        <w:ind w:left="2145" w:hanging="360"/>
      </w:pPr>
      <w:rPr>
        <w:rFonts w:ascii="Courier New" w:hAnsi="Courier New" w:cs="Arial"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Arial"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Arial" w:hint="default"/>
      </w:rPr>
    </w:lvl>
    <w:lvl w:ilvl="8" w:tplc="08090005" w:tentative="1">
      <w:start w:val="1"/>
      <w:numFmt w:val="bullet"/>
      <w:lvlText w:val=""/>
      <w:lvlJc w:val="left"/>
      <w:pPr>
        <w:ind w:left="7185" w:hanging="360"/>
      </w:pPr>
      <w:rPr>
        <w:rFonts w:ascii="Wingdings" w:hAnsi="Wingdings" w:hint="default"/>
      </w:rPr>
    </w:lvl>
  </w:abstractNum>
  <w:abstractNum w:abstractNumId="41">
    <w:nsid w:val="1F6F253A"/>
    <w:multiLevelType w:val="hybridMultilevel"/>
    <w:tmpl w:val="9CCCCE86"/>
    <w:lvl w:ilvl="0" w:tplc="361E7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3036D9C"/>
    <w:multiLevelType w:val="hybridMultilevel"/>
    <w:tmpl w:val="D6A4F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246A1E1B"/>
    <w:multiLevelType w:val="hybridMultilevel"/>
    <w:tmpl w:val="8056F276"/>
    <w:lvl w:ilvl="0" w:tplc="D1BA602E">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nsid w:val="25B7090D"/>
    <w:multiLevelType w:val="hybridMultilevel"/>
    <w:tmpl w:val="B1BAC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63C72DD"/>
    <w:multiLevelType w:val="hybridMultilevel"/>
    <w:tmpl w:val="9B1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4E1D30"/>
    <w:multiLevelType w:val="hybridMultilevel"/>
    <w:tmpl w:val="D176474C"/>
    <w:lvl w:ilvl="0" w:tplc="D5BE75D0">
      <w:start w:val="1"/>
      <w:numFmt w:val="decimal"/>
      <w:lvlText w:val="IAA-CU-11-0P-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0D3C42"/>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29D21BB4"/>
    <w:multiLevelType w:val="hybridMultilevel"/>
    <w:tmpl w:val="05CCDF26"/>
    <w:lvl w:ilvl="0" w:tplc="54DAA43A">
      <w:numFmt w:val="decimal"/>
      <w:lvlText w:val="IAA-CU-11-0P-1%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6054F3"/>
    <w:multiLevelType w:val="hybridMultilevel"/>
    <w:tmpl w:val="7A00BB6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nsid w:val="2CE74BD1"/>
    <w:multiLevelType w:val="hybridMultilevel"/>
    <w:tmpl w:val="4DFAE3BE"/>
    <w:lvl w:ilvl="0" w:tplc="B2D05A12">
      <w:start w:val="1"/>
      <w:numFmt w:val="lowerLetter"/>
      <w:pStyle w:val="IaDRisposteverifiche"/>
      <w:lvlText w:val="%1)"/>
      <w:lvlJc w:val="left"/>
      <w:pPr>
        <w:tabs>
          <w:tab w:val="num" w:pos="928"/>
        </w:tabs>
        <w:ind w:left="928"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1">
    <w:nsid w:val="2D9444A6"/>
    <w:multiLevelType w:val="hybridMultilevel"/>
    <w:tmpl w:val="B7548488"/>
    <w:lvl w:ilvl="0" w:tplc="ED84861A">
      <w:start w:val="1"/>
      <w:numFmt w:val="decimal"/>
      <w:lvlText w:val="%1."/>
      <w:lvlJc w:val="left"/>
      <w:pPr>
        <w:tabs>
          <w:tab w:val="num" w:pos="720"/>
        </w:tabs>
        <w:ind w:left="720" w:hanging="360"/>
      </w:pPr>
    </w:lvl>
    <w:lvl w:ilvl="1" w:tplc="29B689A8" w:tentative="1">
      <w:start w:val="1"/>
      <w:numFmt w:val="decimal"/>
      <w:lvlText w:val="%2."/>
      <w:lvlJc w:val="left"/>
      <w:pPr>
        <w:tabs>
          <w:tab w:val="num" w:pos="1440"/>
        </w:tabs>
        <w:ind w:left="1440" w:hanging="360"/>
      </w:pPr>
    </w:lvl>
    <w:lvl w:ilvl="2" w:tplc="6F3AA48E" w:tentative="1">
      <w:start w:val="1"/>
      <w:numFmt w:val="decimal"/>
      <w:lvlText w:val="%3."/>
      <w:lvlJc w:val="left"/>
      <w:pPr>
        <w:tabs>
          <w:tab w:val="num" w:pos="2160"/>
        </w:tabs>
        <w:ind w:left="2160" w:hanging="360"/>
      </w:pPr>
    </w:lvl>
    <w:lvl w:ilvl="3" w:tplc="57ACE700" w:tentative="1">
      <w:start w:val="1"/>
      <w:numFmt w:val="decimal"/>
      <w:lvlText w:val="%4."/>
      <w:lvlJc w:val="left"/>
      <w:pPr>
        <w:tabs>
          <w:tab w:val="num" w:pos="2880"/>
        </w:tabs>
        <w:ind w:left="2880" w:hanging="360"/>
      </w:pPr>
    </w:lvl>
    <w:lvl w:ilvl="4" w:tplc="8974B54E" w:tentative="1">
      <w:start w:val="1"/>
      <w:numFmt w:val="decimal"/>
      <w:lvlText w:val="%5."/>
      <w:lvlJc w:val="left"/>
      <w:pPr>
        <w:tabs>
          <w:tab w:val="num" w:pos="3600"/>
        </w:tabs>
        <w:ind w:left="3600" w:hanging="360"/>
      </w:pPr>
    </w:lvl>
    <w:lvl w:ilvl="5" w:tplc="084EE2BA" w:tentative="1">
      <w:start w:val="1"/>
      <w:numFmt w:val="decimal"/>
      <w:lvlText w:val="%6."/>
      <w:lvlJc w:val="left"/>
      <w:pPr>
        <w:tabs>
          <w:tab w:val="num" w:pos="4320"/>
        </w:tabs>
        <w:ind w:left="4320" w:hanging="360"/>
      </w:pPr>
    </w:lvl>
    <w:lvl w:ilvl="6" w:tplc="9C420068" w:tentative="1">
      <w:start w:val="1"/>
      <w:numFmt w:val="decimal"/>
      <w:lvlText w:val="%7."/>
      <w:lvlJc w:val="left"/>
      <w:pPr>
        <w:tabs>
          <w:tab w:val="num" w:pos="5040"/>
        </w:tabs>
        <w:ind w:left="5040" w:hanging="360"/>
      </w:pPr>
    </w:lvl>
    <w:lvl w:ilvl="7" w:tplc="E43A1DB0" w:tentative="1">
      <w:start w:val="1"/>
      <w:numFmt w:val="decimal"/>
      <w:lvlText w:val="%8."/>
      <w:lvlJc w:val="left"/>
      <w:pPr>
        <w:tabs>
          <w:tab w:val="num" w:pos="5760"/>
        </w:tabs>
        <w:ind w:left="5760" w:hanging="360"/>
      </w:pPr>
    </w:lvl>
    <w:lvl w:ilvl="8" w:tplc="379CBD2A" w:tentative="1">
      <w:start w:val="1"/>
      <w:numFmt w:val="decimal"/>
      <w:lvlText w:val="%9."/>
      <w:lvlJc w:val="left"/>
      <w:pPr>
        <w:tabs>
          <w:tab w:val="num" w:pos="6480"/>
        </w:tabs>
        <w:ind w:left="6480" w:hanging="360"/>
      </w:pPr>
    </w:lvl>
  </w:abstractNum>
  <w:abstractNum w:abstractNumId="52">
    <w:nsid w:val="2E332511"/>
    <w:multiLevelType w:val="hybridMultilevel"/>
    <w:tmpl w:val="777C3C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E355287"/>
    <w:multiLevelType w:val="multilevel"/>
    <w:tmpl w:val="8E9EE53E"/>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4">
    <w:nsid w:val="2E831D66"/>
    <w:multiLevelType w:val="hybridMultilevel"/>
    <w:tmpl w:val="28521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395AE6"/>
    <w:multiLevelType w:val="hybridMultilevel"/>
    <w:tmpl w:val="D75EB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96022D"/>
    <w:multiLevelType w:val="hybridMultilevel"/>
    <w:tmpl w:val="71A2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1D44D2"/>
    <w:multiLevelType w:val="hybridMultilevel"/>
    <w:tmpl w:val="F5F09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363F5B97"/>
    <w:multiLevelType w:val="hybridMultilevel"/>
    <w:tmpl w:val="A34412C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A877D64"/>
    <w:multiLevelType w:val="singleLevel"/>
    <w:tmpl w:val="5DA6FC16"/>
    <w:lvl w:ilvl="0">
      <w:start w:val="1"/>
      <w:numFmt w:val="decimal"/>
      <w:lvlText w:val="[%1]"/>
      <w:lvlJc w:val="left"/>
      <w:pPr>
        <w:tabs>
          <w:tab w:val="num" w:pos="360"/>
        </w:tabs>
        <w:ind w:left="360" w:hanging="360"/>
      </w:pPr>
    </w:lvl>
  </w:abstractNum>
  <w:abstractNum w:abstractNumId="60">
    <w:nsid w:val="3B99250E"/>
    <w:multiLevelType w:val="hybridMultilevel"/>
    <w:tmpl w:val="5590E4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nsid w:val="3C014330"/>
    <w:multiLevelType w:val="hybridMultilevel"/>
    <w:tmpl w:val="7A22FAC6"/>
    <w:lvl w:ilvl="0" w:tplc="E9085D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CA12EDC"/>
    <w:multiLevelType w:val="hybridMultilevel"/>
    <w:tmpl w:val="ED542D98"/>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alibri"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alibri"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alibri" w:hint="default"/>
      </w:rPr>
    </w:lvl>
    <w:lvl w:ilvl="8" w:tplc="04100005" w:tentative="1">
      <w:start w:val="1"/>
      <w:numFmt w:val="bullet"/>
      <w:lvlText w:val=""/>
      <w:lvlJc w:val="left"/>
      <w:pPr>
        <w:ind w:left="6513" w:hanging="360"/>
      </w:pPr>
      <w:rPr>
        <w:rFonts w:ascii="Wingdings" w:hAnsi="Wingdings" w:hint="default"/>
      </w:rPr>
    </w:lvl>
  </w:abstractNum>
  <w:abstractNum w:abstractNumId="63">
    <w:nsid w:val="3D954E6D"/>
    <w:multiLevelType w:val="hybridMultilevel"/>
    <w:tmpl w:val="EF86A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3E8062D5"/>
    <w:multiLevelType w:val="hybridMultilevel"/>
    <w:tmpl w:val="AE129836"/>
    <w:lvl w:ilvl="0" w:tplc="BDD2CC2C">
      <w:start w:val="1"/>
      <w:numFmt w:val="decimal"/>
      <w:lvlText w:val="IAA-CU-11-03-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3EDC3365"/>
    <w:multiLevelType w:val="hybridMultilevel"/>
    <w:tmpl w:val="C232B10A"/>
    <w:lvl w:ilvl="0" w:tplc="6628779E">
      <w:start w:val="1"/>
      <w:numFmt w:val="bullet"/>
      <w:lvlText w:val="•"/>
      <w:lvlJc w:val="left"/>
      <w:pPr>
        <w:tabs>
          <w:tab w:val="num" w:pos="720"/>
        </w:tabs>
        <w:ind w:left="720" w:hanging="360"/>
      </w:pPr>
      <w:rPr>
        <w:rFonts w:ascii="Arial" w:hAnsi="Arial" w:hint="default"/>
      </w:rPr>
    </w:lvl>
    <w:lvl w:ilvl="1" w:tplc="5A4C9D98" w:tentative="1">
      <w:start w:val="1"/>
      <w:numFmt w:val="bullet"/>
      <w:lvlText w:val="•"/>
      <w:lvlJc w:val="left"/>
      <w:pPr>
        <w:tabs>
          <w:tab w:val="num" w:pos="1440"/>
        </w:tabs>
        <w:ind w:left="1440" w:hanging="360"/>
      </w:pPr>
      <w:rPr>
        <w:rFonts w:ascii="Arial" w:hAnsi="Arial" w:hint="default"/>
      </w:rPr>
    </w:lvl>
    <w:lvl w:ilvl="2" w:tplc="5CD4A168" w:tentative="1">
      <w:start w:val="1"/>
      <w:numFmt w:val="bullet"/>
      <w:lvlText w:val="•"/>
      <w:lvlJc w:val="left"/>
      <w:pPr>
        <w:tabs>
          <w:tab w:val="num" w:pos="2160"/>
        </w:tabs>
        <w:ind w:left="2160" w:hanging="360"/>
      </w:pPr>
      <w:rPr>
        <w:rFonts w:ascii="Arial" w:hAnsi="Arial" w:hint="default"/>
      </w:rPr>
    </w:lvl>
    <w:lvl w:ilvl="3" w:tplc="A7469ED8" w:tentative="1">
      <w:start w:val="1"/>
      <w:numFmt w:val="bullet"/>
      <w:lvlText w:val="•"/>
      <w:lvlJc w:val="left"/>
      <w:pPr>
        <w:tabs>
          <w:tab w:val="num" w:pos="2880"/>
        </w:tabs>
        <w:ind w:left="2880" w:hanging="360"/>
      </w:pPr>
      <w:rPr>
        <w:rFonts w:ascii="Arial" w:hAnsi="Arial" w:hint="default"/>
      </w:rPr>
    </w:lvl>
    <w:lvl w:ilvl="4" w:tplc="5F801D38" w:tentative="1">
      <w:start w:val="1"/>
      <w:numFmt w:val="bullet"/>
      <w:lvlText w:val="•"/>
      <w:lvlJc w:val="left"/>
      <w:pPr>
        <w:tabs>
          <w:tab w:val="num" w:pos="3600"/>
        </w:tabs>
        <w:ind w:left="3600" w:hanging="360"/>
      </w:pPr>
      <w:rPr>
        <w:rFonts w:ascii="Arial" w:hAnsi="Arial" w:hint="default"/>
      </w:rPr>
    </w:lvl>
    <w:lvl w:ilvl="5" w:tplc="552CD48C" w:tentative="1">
      <w:start w:val="1"/>
      <w:numFmt w:val="bullet"/>
      <w:lvlText w:val="•"/>
      <w:lvlJc w:val="left"/>
      <w:pPr>
        <w:tabs>
          <w:tab w:val="num" w:pos="4320"/>
        </w:tabs>
        <w:ind w:left="4320" w:hanging="360"/>
      </w:pPr>
      <w:rPr>
        <w:rFonts w:ascii="Arial" w:hAnsi="Arial" w:hint="default"/>
      </w:rPr>
    </w:lvl>
    <w:lvl w:ilvl="6" w:tplc="7CAEA9D8" w:tentative="1">
      <w:start w:val="1"/>
      <w:numFmt w:val="bullet"/>
      <w:lvlText w:val="•"/>
      <w:lvlJc w:val="left"/>
      <w:pPr>
        <w:tabs>
          <w:tab w:val="num" w:pos="5040"/>
        </w:tabs>
        <w:ind w:left="5040" w:hanging="360"/>
      </w:pPr>
      <w:rPr>
        <w:rFonts w:ascii="Arial" w:hAnsi="Arial" w:hint="default"/>
      </w:rPr>
    </w:lvl>
    <w:lvl w:ilvl="7" w:tplc="4264628A" w:tentative="1">
      <w:start w:val="1"/>
      <w:numFmt w:val="bullet"/>
      <w:lvlText w:val="•"/>
      <w:lvlJc w:val="left"/>
      <w:pPr>
        <w:tabs>
          <w:tab w:val="num" w:pos="5760"/>
        </w:tabs>
        <w:ind w:left="5760" w:hanging="360"/>
      </w:pPr>
      <w:rPr>
        <w:rFonts w:ascii="Arial" w:hAnsi="Arial" w:hint="default"/>
      </w:rPr>
    </w:lvl>
    <w:lvl w:ilvl="8" w:tplc="CC58EA90" w:tentative="1">
      <w:start w:val="1"/>
      <w:numFmt w:val="bullet"/>
      <w:lvlText w:val="•"/>
      <w:lvlJc w:val="left"/>
      <w:pPr>
        <w:tabs>
          <w:tab w:val="num" w:pos="6480"/>
        </w:tabs>
        <w:ind w:left="6480" w:hanging="360"/>
      </w:pPr>
      <w:rPr>
        <w:rFonts w:ascii="Arial" w:hAnsi="Arial" w:hint="default"/>
      </w:rPr>
    </w:lvl>
  </w:abstractNum>
  <w:abstractNum w:abstractNumId="66">
    <w:nsid w:val="408606A6"/>
    <w:multiLevelType w:val="hybridMultilevel"/>
    <w:tmpl w:val="64DC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0E71007"/>
    <w:multiLevelType w:val="multilevel"/>
    <w:tmpl w:val="AB0C77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nsid w:val="412F6BCA"/>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4189603E"/>
    <w:multiLevelType w:val="multilevel"/>
    <w:tmpl w:val="8A7E74EE"/>
    <w:lvl w:ilvl="0">
      <w:start w:val="1"/>
      <w:numFmt w:val="decimal"/>
      <w:lvlText w:val="%1."/>
      <w:lvlJc w:val="left"/>
      <w:pPr>
        <w:tabs>
          <w:tab w:val="num" w:pos="576"/>
        </w:tabs>
        <w:ind w:firstLine="216"/>
      </w:pPr>
      <w:rPr>
        <w:rFonts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nsid w:val="41FD58FD"/>
    <w:multiLevelType w:val="hybridMultilevel"/>
    <w:tmpl w:val="435CB5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1">
    <w:nsid w:val="435C74A2"/>
    <w:multiLevelType w:val="hybridMultilevel"/>
    <w:tmpl w:val="9E7A418A"/>
    <w:lvl w:ilvl="0" w:tplc="B9301696">
      <w:start w:val="1"/>
      <w:numFmt w:val="decimal"/>
      <w:pStyle w:val="Dp"/>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nsid w:val="43C92ACD"/>
    <w:multiLevelType w:val="hybridMultilevel"/>
    <w:tmpl w:val="7E668A2A"/>
    <w:lvl w:ilvl="0" w:tplc="5EB26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7C67E5"/>
    <w:multiLevelType w:val="hybridMultilevel"/>
    <w:tmpl w:val="1AB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6F64E6"/>
    <w:multiLevelType w:val="hybridMultilevel"/>
    <w:tmpl w:val="1A720B98"/>
    <w:lvl w:ilvl="0" w:tplc="3B2C8E8E">
      <w:start w:val="1"/>
      <w:numFmt w:val="decimal"/>
      <w:lvlText w:val="IAA-CU-11-W5-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886DD9"/>
    <w:multiLevelType w:val="hybridMultilevel"/>
    <w:tmpl w:val="30D267B4"/>
    <w:lvl w:ilvl="0" w:tplc="C23CEF64">
      <w:start w:val="1"/>
      <w:numFmt w:val="bullet"/>
      <w:pStyle w:val="Epp"/>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47D61512"/>
    <w:multiLevelType w:val="hybridMultilevel"/>
    <w:tmpl w:val="055AB474"/>
    <w:lvl w:ilvl="0" w:tplc="B9EC0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9E04EA8"/>
    <w:multiLevelType w:val="multilevel"/>
    <w:tmpl w:val="FAEA7336"/>
    <w:lvl w:ilvl="0">
      <w:start w:val="1"/>
      <w:numFmt w:val="decimal"/>
      <w:lvlText w:val="%1."/>
      <w:lvlJc w:val="left"/>
      <w:pPr>
        <w:tabs>
          <w:tab w:val="num" w:pos="720"/>
        </w:tabs>
        <w:ind w:left="720" w:hanging="360"/>
      </w:pPr>
      <w:rPr>
        <w:rFonts w:ascii="Arial" w:eastAsia="Calibri" w:hAnsi="Arial"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8">
    <w:nsid w:val="4B2E5804"/>
    <w:multiLevelType w:val="hybridMultilevel"/>
    <w:tmpl w:val="41C217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9">
    <w:nsid w:val="4C8256B7"/>
    <w:multiLevelType w:val="multilevel"/>
    <w:tmpl w:val="77FA1A7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560"/>
        </w:tabs>
        <w:ind w:left="1048" w:hanging="648"/>
      </w:pPr>
      <w:rPr>
        <w:rFonts w:hint="default"/>
      </w:rPr>
    </w:lvl>
    <w:lvl w:ilvl="4">
      <w:start w:val="1"/>
      <w:numFmt w:val="decimal"/>
      <w:lvlText w:val="%1.%2.%3.%4.%5."/>
      <w:lvlJc w:val="left"/>
      <w:pPr>
        <w:tabs>
          <w:tab w:val="num" w:pos="3640"/>
        </w:tabs>
        <w:ind w:left="1552" w:hanging="792"/>
      </w:pPr>
      <w:rPr>
        <w:rFonts w:hint="default"/>
      </w:rPr>
    </w:lvl>
    <w:lvl w:ilvl="5">
      <w:start w:val="1"/>
      <w:numFmt w:val="decimal"/>
      <w:lvlText w:val="%1.%2.%3.%4.%5.%6."/>
      <w:lvlJc w:val="left"/>
      <w:pPr>
        <w:tabs>
          <w:tab w:val="num" w:pos="4360"/>
        </w:tabs>
        <w:ind w:left="2056" w:hanging="936"/>
      </w:pPr>
      <w:rPr>
        <w:rFonts w:hint="default"/>
      </w:rPr>
    </w:lvl>
    <w:lvl w:ilvl="6">
      <w:start w:val="1"/>
      <w:numFmt w:val="decimal"/>
      <w:lvlText w:val="%1.%2.%3.%4.%5.%6.%7."/>
      <w:lvlJc w:val="left"/>
      <w:pPr>
        <w:tabs>
          <w:tab w:val="num" w:pos="5080"/>
        </w:tabs>
        <w:ind w:left="2560" w:hanging="1080"/>
      </w:pPr>
      <w:rPr>
        <w:rFonts w:hint="default"/>
      </w:rPr>
    </w:lvl>
    <w:lvl w:ilvl="7">
      <w:start w:val="1"/>
      <w:numFmt w:val="decimal"/>
      <w:lvlText w:val="%1.%2.%3.%4.%5.%6.%7.%8."/>
      <w:lvlJc w:val="left"/>
      <w:pPr>
        <w:tabs>
          <w:tab w:val="num" w:pos="6160"/>
        </w:tabs>
        <w:ind w:left="3064" w:hanging="1224"/>
      </w:pPr>
      <w:rPr>
        <w:rFonts w:hint="default"/>
      </w:rPr>
    </w:lvl>
    <w:lvl w:ilvl="8">
      <w:start w:val="1"/>
      <w:numFmt w:val="decimal"/>
      <w:lvlText w:val="%1.%2.%3.%4.%5.%6.%7.%8.%9."/>
      <w:lvlJc w:val="left"/>
      <w:pPr>
        <w:tabs>
          <w:tab w:val="num" w:pos="6880"/>
        </w:tabs>
        <w:ind w:left="3640" w:hanging="1440"/>
      </w:pPr>
      <w:rPr>
        <w:rFonts w:hint="default"/>
      </w:rPr>
    </w:lvl>
  </w:abstractNum>
  <w:abstractNum w:abstractNumId="80">
    <w:nsid w:val="4D823DB5"/>
    <w:multiLevelType w:val="hybridMultilevel"/>
    <w:tmpl w:val="D36C4FEA"/>
    <w:lvl w:ilvl="0" w:tplc="D360AEE4">
      <w:start w:val="1"/>
      <w:numFmt w:val="decimal"/>
      <w:lvlText w:val="IAA-CU-11-06-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DE34892"/>
    <w:multiLevelType w:val="hybridMultilevel"/>
    <w:tmpl w:val="83D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262F08"/>
    <w:multiLevelType w:val="hybridMultilevel"/>
    <w:tmpl w:val="F3964FD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3">
    <w:nsid w:val="5097099A"/>
    <w:multiLevelType w:val="hybridMultilevel"/>
    <w:tmpl w:val="2248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5242759A"/>
    <w:multiLevelType w:val="hybridMultilevel"/>
    <w:tmpl w:val="E88CCC12"/>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5">
    <w:nsid w:val="54B8513A"/>
    <w:multiLevelType w:val="hybridMultilevel"/>
    <w:tmpl w:val="CA7EBB5A"/>
    <w:lvl w:ilvl="0" w:tplc="04090001">
      <w:start w:val="1"/>
      <w:numFmt w:val="bullet"/>
      <w:lvlText w:val=""/>
      <w:lvlJc w:val="left"/>
      <w:pPr>
        <w:ind w:left="720" w:hanging="360"/>
      </w:pPr>
      <w:rPr>
        <w:rFonts w:ascii="Symbol" w:hAnsi="Symbol" w:hint="default"/>
      </w:rPr>
    </w:lvl>
    <w:lvl w:ilvl="1" w:tplc="11C4F456">
      <w:numFmt w:val="bullet"/>
      <w:lvlText w:val="–"/>
      <w:lvlJc w:val="left"/>
      <w:pPr>
        <w:ind w:left="1440" w:hanging="360"/>
      </w:pPr>
      <w:rPr>
        <w:rFonts w:ascii="Calibri" w:eastAsia="Calibri" w:hAnsi="Calibri"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6000F47"/>
    <w:multiLevelType w:val="hybridMultilevel"/>
    <w:tmpl w:val="3C421BFA"/>
    <w:lvl w:ilvl="0" w:tplc="40090011">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561C2BEE"/>
    <w:multiLevelType w:val="hybridMultilevel"/>
    <w:tmpl w:val="E3C229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6FB2B65"/>
    <w:multiLevelType w:val="hybridMultilevel"/>
    <w:tmpl w:val="0AB89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57CF779A"/>
    <w:multiLevelType w:val="hybridMultilevel"/>
    <w:tmpl w:val="28F830F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0">
    <w:nsid w:val="57D41BFF"/>
    <w:multiLevelType w:val="hybridMultilevel"/>
    <w:tmpl w:val="853A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9322316"/>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2">
    <w:nsid w:val="5A926198"/>
    <w:multiLevelType w:val="hybridMultilevel"/>
    <w:tmpl w:val="80104352"/>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360"/>
        </w:tabs>
        <w:ind w:left="36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3">
    <w:nsid w:val="5AB51C26"/>
    <w:multiLevelType w:val="hybridMultilevel"/>
    <w:tmpl w:val="9EF0035E"/>
    <w:lvl w:ilvl="0" w:tplc="B900C746">
      <w:start w:val="1"/>
      <w:numFmt w:val="decimal"/>
      <w:lvlText w:val="IAA-CU-11-05-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C2F45A6"/>
    <w:multiLevelType w:val="hybridMultilevel"/>
    <w:tmpl w:val="8E3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1200B7"/>
    <w:multiLevelType w:val="hybridMultilevel"/>
    <w:tmpl w:val="B310EF84"/>
    <w:lvl w:ilvl="0" w:tplc="51EAE09A">
      <w:start w:val="1"/>
      <w:numFmt w:val="decimal"/>
      <w:pStyle w:val="IAA-CU-11-04-06"/>
      <w:lvlText w:val="IAA-CU-11-04-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F823EE6"/>
    <w:multiLevelType w:val="hybridMultilevel"/>
    <w:tmpl w:val="3190ADF2"/>
    <w:lvl w:ilvl="0" w:tplc="F4945F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61F703FB"/>
    <w:multiLevelType w:val="hybridMultilevel"/>
    <w:tmpl w:val="34840C24"/>
    <w:lvl w:ilvl="0" w:tplc="1AD49368">
      <w:start w:val="1"/>
      <w:numFmt w:val="decimal"/>
      <w:lvlText w:val="%1."/>
      <w:lvlJc w:val="left"/>
      <w:pPr>
        <w:tabs>
          <w:tab w:val="num" w:pos="360"/>
        </w:tabs>
        <w:ind w:left="360" w:hanging="360"/>
      </w:pPr>
      <w:rPr>
        <w:rFonts w:ascii="Times New Roman" w:hAnsi="Times New Roman" w:cs="Times New Roman" w:hint="default"/>
        <w:sz w:val="24"/>
        <w:szCs w:val="24"/>
      </w:r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98">
    <w:nsid w:val="6479480C"/>
    <w:multiLevelType w:val="hybridMultilevel"/>
    <w:tmpl w:val="BF48CAE4"/>
    <w:lvl w:ilvl="0" w:tplc="023033B2">
      <w:start w:val="5"/>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nsid w:val="65577B75"/>
    <w:multiLevelType w:val="hybridMultilevel"/>
    <w:tmpl w:val="0B5416EE"/>
    <w:lvl w:ilvl="0" w:tplc="69926D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nsid w:val="66E367C1"/>
    <w:multiLevelType w:val="hybridMultilevel"/>
    <w:tmpl w:val="23B2E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6EE7ADA"/>
    <w:multiLevelType w:val="hybridMultilevel"/>
    <w:tmpl w:val="430EE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67335A57"/>
    <w:multiLevelType w:val="hybridMultilevel"/>
    <w:tmpl w:val="35767C98"/>
    <w:lvl w:ilvl="0" w:tplc="DB10B49C">
      <w:start w:val="1"/>
      <w:numFmt w:val="decimal"/>
      <w:lvlText w:val="IAA-CU-11-07-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475249"/>
    <w:multiLevelType w:val="hybridMultilevel"/>
    <w:tmpl w:val="351E4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77A7329"/>
    <w:multiLevelType w:val="hybridMultilevel"/>
    <w:tmpl w:val="6302C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nsid w:val="699014D0"/>
    <w:multiLevelType w:val="hybridMultilevel"/>
    <w:tmpl w:val="379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9F24124"/>
    <w:multiLevelType w:val="hybridMultilevel"/>
    <w:tmpl w:val="96E67F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C6D5007"/>
    <w:multiLevelType w:val="hybridMultilevel"/>
    <w:tmpl w:val="E544E60A"/>
    <w:lvl w:ilvl="0" w:tplc="277E54DE">
      <w:start w:val="1"/>
      <w:numFmt w:val="decimal"/>
      <w:lvlText w:val="IAA-CU-11-02-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D35531C"/>
    <w:multiLevelType w:val="multilevel"/>
    <w:tmpl w:val="4D7AD88C"/>
    <w:lvl w:ilvl="0">
      <w:start w:val="1"/>
      <w:numFmt w:val="decimal"/>
      <w:lvlText w:val="%1."/>
      <w:lvlJc w:val="left"/>
      <w:pPr>
        <w:tabs>
          <w:tab w:val="num" w:pos="360"/>
        </w:tabs>
        <w:ind w:left="360" w:hanging="360"/>
      </w:pPr>
    </w:lvl>
    <w:lvl w:ilvl="1">
      <w:start w:val="1"/>
      <w:numFmt w:val="decimal"/>
      <w:pStyle w:val="Sp7"/>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9">
    <w:nsid w:val="6D4A0791"/>
    <w:multiLevelType w:val="hybridMultilevel"/>
    <w:tmpl w:val="09A6999C"/>
    <w:lvl w:ilvl="0" w:tplc="E3FCCD72">
      <w:start w:val="10"/>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0">
    <w:nsid w:val="6E5874A6"/>
    <w:multiLevelType w:val="hybridMultilevel"/>
    <w:tmpl w:val="ACCEF342"/>
    <w:lvl w:ilvl="0" w:tplc="A77E032E">
      <w:start w:val="3"/>
      <w:numFmt w:val="decimal"/>
      <w:lvlText w:val="IAA-CU-11-01-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E975874"/>
    <w:multiLevelType w:val="multilevel"/>
    <w:tmpl w:val="04100023"/>
    <w:styleLink w:val="Artigoseo"/>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2">
    <w:nsid w:val="6F211D99"/>
    <w:multiLevelType w:val="hybridMultilevel"/>
    <w:tmpl w:val="7C52D298"/>
    <w:lvl w:ilvl="0" w:tplc="C9242238">
      <w:start w:val="1"/>
      <w:numFmt w:val="decimal"/>
      <w:lvlText w:val="IAA-CU-11-W6-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F846E87"/>
    <w:multiLevelType w:val="hybridMultilevel"/>
    <w:tmpl w:val="1B529C7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4">
    <w:nsid w:val="705D01ED"/>
    <w:multiLevelType w:val="hybridMultilevel"/>
    <w:tmpl w:val="57E8F35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0A94B84"/>
    <w:multiLevelType w:val="hybridMultilevel"/>
    <w:tmpl w:val="72DE1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16">
    <w:nsid w:val="70C17DD4"/>
    <w:multiLevelType w:val="multilevel"/>
    <w:tmpl w:val="55D89426"/>
    <w:styleLink w:val="StyleBulletedSymbolsymbolBefore063cmHanging063cm"/>
    <w:lvl w:ilvl="0">
      <w:start w:val="1"/>
      <w:numFmt w:val="bullet"/>
      <w:lvlText w:val=""/>
      <w:lvlJc w:val="left"/>
      <w:pPr>
        <w:tabs>
          <w:tab w:val="num" w:pos="720"/>
        </w:tabs>
        <w:ind w:left="720" w:hanging="360"/>
      </w:pPr>
      <w:rPr>
        <w:rFonts w:ascii="Symbol" w:hAnsi="Symbol" w:cs="Times New Roman" w:hint="default"/>
        <w:sz w:val="20"/>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7">
    <w:nsid w:val="71F341AC"/>
    <w:multiLevelType w:val="hybridMultilevel"/>
    <w:tmpl w:val="FE5A57DE"/>
    <w:lvl w:ilvl="0" w:tplc="778A6666">
      <w:start w:val="1"/>
      <w:numFmt w:val="decimal"/>
      <w:lvlText w:val="IAA-CU-11-W3-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1467ED"/>
    <w:multiLevelType w:val="hybridMultilevel"/>
    <w:tmpl w:val="09AA197C"/>
    <w:lvl w:ilvl="0" w:tplc="6BF03BB0">
      <w:start w:val="1"/>
      <w:numFmt w:val="decimal"/>
      <w:lvlText w:val="IAA-CU-11-W2-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46358D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0">
    <w:nsid w:val="74C1541F"/>
    <w:multiLevelType w:val="hybridMultilevel"/>
    <w:tmpl w:val="E1D095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7746491"/>
    <w:multiLevelType w:val="hybridMultilevel"/>
    <w:tmpl w:val="B3487C44"/>
    <w:lvl w:ilvl="0" w:tplc="08160001">
      <w:start w:val="1"/>
      <w:numFmt w:val="bullet"/>
      <w:lvlText w:val=""/>
      <w:lvlJc w:val="left"/>
      <w:pPr>
        <w:ind w:left="1383" w:hanging="360"/>
      </w:pPr>
      <w:rPr>
        <w:rFonts w:ascii="Symbol" w:hAnsi="Symbol" w:hint="default"/>
      </w:rPr>
    </w:lvl>
    <w:lvl w:ilvl="1" w:tplc="08160003" w:tentative="1">
      <w:start w:val="1"/>
      <w:numFmt w:val="bullet"/>
      <w:lvlText w:val="o"/>
      <w:lvlJc w:val="left"/>
      <w:pPr>
        <w:ind w:left="2103" w:hanging="360"/>
      </w:pPr>
      <w:rPr>
        <w:rFonts w:ascii="Courier New" w:hAnsi="Courier New" w:cs="Courier New" w:hint="default"/>
      </w:rPr>
    </w:lvl>
    <w:lvl w:ilvl="2" w:tplc="08160005" w:tentative="1">
      <w:start w:val="1"/>
      <w:numFmt w:val="bullet"/>
      <w:lvlText w:val=""/>
      <w:lvlJc w:val="left"/>
      <w:pPr>
        <w:ind w:left="2823" w:hanging="360"/>
      </w:pPr>
      <w:rPr>
        <w:rFonts w:ascii="Wingdings" w:hAnsi="Wingdings" w:hint="default"/>
      </w:rPr>
    </w:lvl>
    <w:lvl w:ilvl="3" w:tplc="08160001" w:tentative="1">
      <w:start w:val="1"/>
      <w:numFmt w:val="bullet"/>
      <w:lvlText w:val=""/>
      <w:lvlJc w:val="left"/>
      <w:pPr>
        <w:ind w:left="3543" w:hanging="360"/>
      </w:pPr>
      <w:rPr>
        <w:rFonts w:ascii="Symbol" w:hAnsi="Symbol" w:hint="default"/>
      </w:rPr>
    </w:lvl>
    <w:lvl w:ilvl="4" w:tplc="08160003" w:tentative="1">
      <w:start w:val="1"/>
      <w:numFmt w:val="bullet"/>
      <w:lvlText w:val="o"/>
      <w:lvlJc w:val="left"/>
      <w:pPr>
        <w:ind w:left="4263" w:hanging="360"/>
      </w:pPr>
      <w:rPr>
        <w:rFonts w:ascii="Courier New" w:hAnsi="Courier New" w:cs="Courier New" w:hint="default"/>
      </w:rPr>
    </w:lvl>
    <w:lvl w:ilvl="5" w:tplc="08160005" w:tentative="1">
      <w:start w:val="1"/>
      <w:numFmt w:val="bullet"/>
      <w:lvlText w:val=""/>
      <w:lvlJc w:val="left"/>
      <w:pPr>
        <w:ind w:left="4983" w:hanging="360"/>
      </w:pPr>
      <w:rPr>
        <w:rFonts w:ascii="Wingdings" w:hAnsi="Wingdings" w:hint="default"/>
      </w:rPr>
    </w:lvl>
    <w:lvl w:ilvl="6" w:tplc="08160001" w:tentative="1">
      <w:start w:val="1"/>
      <w:numFmt w:val="bullet"/>
      <w:lvlText w:val=""/>
      <w:lvlJc w:val="left"/>
      <w:pPr>
        <w:ind w:left="5703" w:hanging="360"/>
      </w:pPr>
      <w:rPr>
        <w:rFonts w:ascii="Symbol" w:hAnsi="Symbol" w:hint="default"/>
      </w:rPr>
    </w:lvl>
    <w:lvl w:ilvl="7" w:tplc="08160003" w:tentative="1">
      <w:start w:val="1"/>
      <w:numFmt w:val="bullet"/>
      <w:lvlText w:val="o"/>
      <w:lvlJc w:val="left"/>
      <w:pPr>
        <w:ind w:left="6423" w:hanging="360"/>
      </w:pPr>
      <w:rPr>
        <w:rFonts w:ascii="Courier New" w:hAnsi="Courier New" w:cs="Courier New" w:hint="default"/>
      </w:rPr>
    </w:lvl>
    <w:lvl w:ilvl="8" w:tplc="08160005" w:tentative="1">
      <w:start w:val="1"/>
      <w:numFmt w:val="bullet"/>
      <w:lvlText w:val=""/>
      <w:lvlJc w:val="left"/>
      <w:pPr>
        <w:ind w:left="7143" w:hanging="360"/>
      </w:pPr>
      <w:rPr>
        <w:rFonts w:ascii="Wingdings" w:hAnsi="Wingdings" w:hint="default"/>
      </w:rPr>
    </w:lvl>
  </w:abstractNum>
  <w:abstractNum w:abstractNumId="122">
    <w:nsid w:val="78AF1FDA"/>
    <w:multiLevelType w:val="hybridMultilevel"/>
    <w:tmpl w:val="6E20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A1958ED"/>
    <w:multiLevelType w:val="hybridMultilevel"/>
    <w:tmpl w:val="81DC7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D27214E"/>
    <w:multiLevelType w:val="hybridMultilevel"/>
    <w:tmpl w:val="D8FCCA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nsid w:val="7D3354BE"/>
    <w:multiLevelType w:val="hybridMultilevel"/>
    <w:tmpl w:val="4BB60E12"/>
    <w:lvl w:ilvl="0" w:tplc="10BAFC8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6">
    <w:nsid w:val="7F301ED3"/>
    <w:multiLevelType w:val="hybridMultilevel"/>
    <w:tmpl w:val="1B084812"/>
    <w:lvl w:ilvl="0" w:tplc="8F5074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FFE1529"/>
    <w:multiLevelType w:val="hybridMultilevel"/>
    <w:tmpl w:val="D696CA88"/>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1"/>
  </w:num>
  <w:num w:numId="12">
    <w:abstractNumId w:val="68"/>
  </w:num>
  <w:num w:numId="13">
    <w:abstractNumId w:val="111"/>
  </w:num>
  <w:num w:numId="14">
    <w:abstractNumId w:val="11"/>
  </w:num>
  <w:num w:numId="15">
    <w:abstractNumId w:val="13"/>
  </w:num>
  <w:num w:numId="16">
    <w:abstractNumId w:val="14"/>
  </w:num>
  <w:num w:numId="17">
    <w:abstractNumId w:val="50"/>
  </w:num>
  <w:num w:numId="18">
    <w:abstractNumId w:val="94"/>
  </w:num>
  <w:num w:numId="19">
    <w:abstractNumId w:val="107"/>
  </w:num>
  <w:num w:numId="20">
    <w:abstractNumId w:val="81"/>
  </w:num>
  <w:num w:numId="21">
    <w:abstractNumId w:val="73"/>
  </w:num>
  <w:num w:numId="22">
    <w:abstractNumId w:val="64"/>
  </w:num>
  <w:num w:numId="23">
    <w:abstractNumId w:val="45"/>
  </w:num>
  <w:num w:numId="24">
    <w:abstractNumId w:val="123"/>
  </w:num>
  <w:num w:numId="25">
    <w:abstractNumId w:val="122"/>
  </w:num>
  <w:num w:numId="26">
    <w:abstractNumId w:val="95"/>
  </w:num>
  <w:num w:numId="27">
    <w:abstractNumId w:val="93"/>
  </w:num>
  <w:num w:numId="28">
    <w:abstractNumId w:val="80"/>
  </w:num>
  <w:num w:numId="29">
    <w:abstractNumId w:val="102"/>
  </w:num>
  <w:num w:numId="30">
    <w:abstractNumId w:val="20"/>
  </w:num>
  <w:num w:numId="31">
    <w:abstractNumId w:val="118"/>
  </w:num>
  <w:num w:numId="32">
    <w:abstractNumId w:val="56"/>
  </w:num>
  <w:num w:numId="33">
    <w:abstractNumId w:val="117"/>
  </w:num>
  <w:num w:numId="34">
    <w:abstractNumId w:val="31"/>
  </w:num>
  <w:num w:numId="35">
    <w:abstractNumId w:val="74"/>
  </w:num>
  <w:num w:numId="36">
    <w:abstractNumId w:val="112"/>
  </w:num>
  <w:num w:numId="37">
    <w:abstractNumId w:val="19"/>
  </w:num>
  <w:num w:numId="38">
    <w:abstractNumId w:val="46"/>
  </w:num>
  <w:num w:numId="39">
    <w:abstractNumId w:val="48"/>
  </w:num>
  <w:num w:numId="40">
    <w:abstractNumId w:val="110"/>
  </w:num>
  <w:num w:numId="41">
    <w:abstractNumId w:val="108"/>
  </w:num>
  <w:num w:numId="4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num>
  <w:num w:numId="51">
    <w:abstractNumId w:val="40"/>
  </w:num>
  <w:num w:numId="52">
    <w:abstractNumId w:val="71"/>
  </w:num>
  <w:num w:numId="53">
    <w:abstractNumId w:val="60"/>
  </w:num>
  <w:num w:numId="54">
    <w:abstractNumId w:val="78"/>
  </w:num>
  <w:num w:numId="55">
    <w:abstractNumId w:val="101"/>
  </w:num>
  <w:num w:numId="56">
    <w:abstractNumId w:val="88"/>
  </w:num>
  <w:num w:numId="57">
    <w:abstractNumId w:val="51"/>
  </w:num>
  <w:num w:numId="58">
    <w:abstractNumId w:val="18"/>
  </w:num>
  <w:num w:numId="59">
    <w:abstractNumId w:val="65"/>
  </w:num>
  <w:num w:numId="60">
    <w:abstractNumId w:val="66"/>
  </w:num>
  <w:num w:numId="61">
    <w:abstractNumId w:val="79"/>
  </w:num>
  <w:num w:numId="62">
    <w:abstractNumId w:val="23"/>
  </w:num>
  <w:num w:numId="63">
    <w:abstractNumId w:val="116"/>
  </w:num>
  <w:num w:numId="64">
    <w:abstractNumId w:val="98"/>
  </w:num>
  <w:num w:numId="65">
    <w:abstractNumId w:val="15"/>
  </w:num>
  <w:num w:numId="66">
    <w:abstractNumId w:val="16"/>
  </w:num>
  <w:num w:numId="67">
    <w:abstractNumId w:val="17"/>
  </w:num>
  <w:num w:numId="68">
    <w:abstractNumId w:val="54"/>
  </w:num>
  <w:num w:numId="69">
    <w:abstractNumId w:val="90"/>
  </w:num>
  <w:num w:numId="70">
    <w:abstractNumId w:val="55"/>
  </w:num>
  <w:num w:numId="71">
    <w:abstractNumId w:val="106"/>
  </w:num>
  <w:num w:numId="72">
    <w:abstractNumId w:val="52"/>
  </w:num>
  <w:num w:numId="73">
    <w:abstractNumId w:val="29"/>
  </w:num>
  <w:num w:numId="74">
    <w:abstractNumId w:val="120"/>
  </w:num>
  <w:num w:numId="75">
    <w:abstractNumId w:val="119"/>
  </w:num>
  <w:num w:numId="76">
    <w:abstractNumId w:val="83"/>
  </w:num>
  <w:num w:numId="77">
    <w:abstractNumId w:val="75"/>
  </w:num>
  <w:num w:numId="78">
    <w:abstractNumId w:val="103"/>
  </w:num>
  <w:num w:numId="79">
    <w:abstractNumId w:val="43"/>
  </w:num>
  <w:num w:numId="80">
    <w:abstractNumId w:val="100"/>
  </w:num>
  <w:num w:numId="81">
    <w:abstractNumId w:val="63"/>
  </w:num>
  <w:num w:numId="82">
    <w:abstractNumId w:val="115"/>
  </w:num>
  <w:num w:numId="83">
    <w:abstractNumId w:val="124"/>
  </w:num>
  <w:num w:numId="84">
    <w:abstractNumId w:val="30"/>
  </w:num>
  <w:num w:numId="85">
    <w:abstractNumId w:val="126"/>
  </w:num>
  <w:num w:numId="86">
    <w:abstractNumId w:val="24"/>
  </w:num>
  <w:num w:numId="87">
    <w:abstractNumId w:val="22"/>
  </w:num>
  <w:num w:numId="88">
    <w:abstractNumId w:val="114"/>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86"/>
  </w:num>
  <w:num w:numId="92">
    <w:abstractNumId w:val="34"/>
  </w:num>
  <w:num w:numId="93">
    <w:abstractNumId w:val="67"/>
  </w:num>
  <w:num w:numId="94">
    <w:abstractNumId w:val="121"/>
  </w:num>
  <w:num w:numId="95">
    <w:abstractNumId w:val="36"/>
  </w:num>
  <w:num w:numId="96">
    <w:abstractNumId w:val="105"/>
  </w:num>
  <w:num w:numId="97">
    <w:abstractNumId w:val="69"/>
  </w:num>
  <w:num w:numId="98">
    <w:abstractNumId w:val="37"/>
  </w:num>
  <w:num w:numId="99">
    <w:abstractNumId w:val="109"/>
  </w:num>
  <w:num w:numId="100">
    <w:abstractNumId w:val="37"/>
    <w:lvlOverride w:ilvl="0">
      <w:startOverride w:val="1"/>
    </w:lvlOverride>
  </w:num>
  <w:num w:numId="101">
    <w:abstractNumId w:val="104"/>
  </w:num>
  <w:num w:numId="102">
    <w:abstractNumId w:val="39"/>
  </w:num>
  <w:num w:numId="103">
    <w:abstractNumId w:val="42"/>
  </w:num>
  <w:num w:numId="104">
    <w:abstractNumId w:val="99"/>
  </w:num>
  <w:num w:numId="105">
    <w:abstractNumId w:val="70"/>
  </w:num>
  <w:num w:numId="106">
    <w:abstractNumId w:val="44"/>
  </w:num>
  <w:num w:numId="107">
    <w:abstractNumId w:val="26"/>
  </w:num>
  <w:num w:numId="108">
    <w:abstractNumId w:val="77"/>
  </w:num>
  <w:num w:numId="109">
    <w:abstractNumId w:val="85"/>
  </w:num>
  <w:num w:numId="110">
    <w:abstractNumId w:val="87"/>
  </w:num>
  <w:num w:numId="111">
    <w:abstractNumId w:val="72"/>
  </w:num>
  <w:num w:numId="112">
    <w:abstractNumId w:val="21"/>
  </w:num>
  <w:num w:numId="113">
    <w:abstractNumId w:val="38"/>
  </w:num>
  <w:num w:numId="114">
    <w:abstractNumId w:val="53"/>
  </w:num>
  <w:num w:numId="115">
    <w:abstractNumId w:val="76"/>
  </w:num>
  <w:num w:numId="116">
    <w:abstractNumId w:val="41"/>
  </w:num>
  <w:num w:numId="117">
    <w:abstractNumId w:val="61"/>
  </w:num>
  <w:num w:numId="118">
    <w:abstractNumId w:val="47"/>
  </w:num>
  <w:num w:numId="119">
    <w:abstractNumId w:val="33"/>
  </w:num>
  <w:num w:numId="120">
    <w:abstractNumId w:val="58"/>
  </w:num>
  <w:num w:numId="121">
    <w:abstractNumId w:val="35"/>
  </w:num>
  <w:num w:numId="122">
    <w:abstractNumId w:val="96"/>
  </w:num>
  <w:num w:numId="123">
    <w:abstractNumId w:val="59"/>
  </w:num>
  <w:num w:numId="124">
    <w:abstractNumId w:val="125"/>
  </w:num>
  <w:num w:numId="125">
    <w:abstractNumId w:val="62"/>
  </w:num>
  <w:num w:numId="126">
    <w:abstractNumId w:val="57"/>
  </w:num>
  <w:num w:numId="127">
    <w:abstractNumId w:val="127"/>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mirrorMargins/>
  <w:stylePaneFormatFilter w:val="0004"/>
  <w:defaultTabStop w:val="709"/>
  <w:autoHyphenation/>
  <w:hyphenationZone w:val="284"/>
  <w:drawingGridHorizontalSpacing w:val="95"/>
  <w:displayHorizontalDrawingGridEvery w:val="2"/>
  <w:displayVerticalDrawingGridEvery w:val="2"/>
  <w:characterSpacingControl w:val="doNotCompress"/>
  <w:hdrShapeDefaults>
    <o:shapedefaults v:ext="edit" spidmax="8194"/>
  </w:hdrShapeDefaults>
  <w:footnotePr>
    <w:numRestart w:val="eachSect"/>
    <w:footnote w:id="0"/>
    <w:footnote w:id="1"/>
    <w:footnote w:id="2"/>
  </w:footnotePr>
  <w:endnotePr>
    <w:endnote w:id="0"/>
    <w:endnote w:id="1"/>
  </w:endnotePr>
  <w:compat/>
  <w:rsids>
    <w:rsidRoot w:val="00C50CC7"/>
    <w:rsid w:val="000109A0"/>
    <w:rsid w:val="00011A0D"/>
    <w:rsid w:val="00012F62"/>
    <w:rsid w:val="000164B9"/>
    <w:rsid w:val="000173FE"/>
    <w:rsid w:val="00017B81"/>
    <w:rsid w:val="00023869"/>
    <w:rsid w:val="00025042"/>
    <w:rsid w:val="00025718"/>
    <w:rsid w:val="0002784E"/>
    <w:rsid w:val="00030C04"/>
    <w:rsid w:val="00054113"/>
    <w:rsid w:val="0005411D"/>
    <w:rsid w:val="00054364"/>
    <w:rsid w:val="000545E4"/>
    <w:rsid w:val="00055EB2"/>
    <w:rsid w:val="00063914"/>
    <w:rsid w:val="00067D8C"/>
    <w:rsid w:val="0007009D"/>
    <w:rsid w:val="00071068"/>
    <w:rsid w:val="00073BA5"/>
    <w:rsid w:val="000827CE"/>
    <w:rsid w:val="00083CBE"/>
    <w:rsid w:val="00087780"/>
    <w:rsid w:val="00090119"/>
    <w:rsid w:val="000A115B"/>
    <w:rsid w:val="000A450C"/>
    <w:rsid w:val="000A6FE1"/>
    <w:rsid w:val="000A7E9B"/>
    <w:rsid w:val="000B0418"/>
    <w:rsid w:val="000B35A5"/>
    <w:rsid w:val="000B3EA0"/>
    <w:rsid w:val="000B4F27"/>
    <w:rsid w:val="000B7D69"/>
    <w:rsid w:val="000D03BF"/>
    <w:rsid w:val="000D0C5B"/>
    <w:rsid w:val="000D3B2D"/>
    <w:rsid w:val="000E078E"/>
    <w:rsid w:val="000E2083"/>
    <w:rsid w:val="000E2BD8"/>
    <w:rsid w:val="000E6214"/>
    <w:rsid w:val="000F1AC1"/>
    <w:rsid w:val="000F2CF2"/>
    <w:rsid w:val="000F2E7A"/>
    <w:rsid w:val="000F4A5E"/>
    <w:rsid w:val="000F5A87"/>
    <w:rsid w:val="0010227F"/>
    <w:rsid w:val="001052B4"/>
    <w:rsid w:val="00105885"/>
    <w:rsid w:val="001078E5"/>
    <w:rsid w:val="00111186"/>
    <w:rsid w:val="00112901"/>
    <w:rsid w:val="001212A2"/>
    <w:rsid w:val="00123694"/>
    <w:rsid w:val="00124252"/>
    <w:rsid w:val="00126C08"/>
    <w:rsid w:val="00132496"/>
    <w:rsid w:val="00132D8E"/>
    <w:rsid w:val="00135CB0"/>
    <w:rsid w:val="00136D27"/>
    <w:rsid w:val="0014203B"/>
    <w:rsid w:val="00143E96"/>
    <w:rsid w:val="00144141"/>
    <w:rsid w:val="0014446F"/>
    <w:rsid w:val="00144CE5"/>
    <w:rsid w:val="001514F2"/>
    <w:rsid w:val="001515BD"/>
    <w:rsid w:val="00152597"/>
    <w:rsid w:val="00154B24"/>
    <w:rsid w:val="00155EC9"/>
    <w:rsid w:val="001609EF"/>
    <w:rsid w:val="00162B95"/>
    <w:rsid w:val="0016606E"/>
    <w:rsid w:val="00184F21"/>
    <w:rsid w:val="001A0D6E"/>
    <w:rsid w:val="001A187B"/>
    <w:rsid w:val="001A1FE4"/>
    <w:rsid w:val="001B3C1A"/>
    <w:rsid w:val="001B6581"/>
    <w:rsid w:val="001C30CA"/>
    <w:rsid w:val="001D2612"/>
    <w:rsid w:val="001D3B00"/>
    <w:rsid w:val="001D4A17"/>
    <w:rsid w:val="001D5D66"/>
    <w:rsid w:val="001D6AF8"/>
    <w:rsid w:val="001D7BA7"/>
    <w:rsid w:val="001D7EA0"/>
    <w:rsid w:val="001E0C70"/>
    <w:rsid w:val="001E1353"/>
    <w:rsid w:val="001E20D9"/>
    <w:rsid w:val="001E4CF2"/>
    <w:rsid w:val="001E4E43"/>
    <w:rsid w:val="001E6D02"/>
    <w:rsid w:val="001F3232"/>
    <w:rsid w:val="001F4386"/>
    <w:rsid w:val="00200BA8"/>
    <w:rsid w:val="0020176D"/>
    <w:rsid w:val="00201C5B"/>
    <w:rsid w:val="00211D1C"/>
    <w:rsid w:val="00215164"/>
    <w:rsid w:val="002163AD"/>
    <w:rsid w:val="0023190F"/>
    <w:rsid w:val="00240BC9"/>
    <w:rsid w:val="00245475"/>
    <w:rsid w:val="00251C5D"/>
    <w:rsid w:val="00252863"/>
    <w:rsid w:val="0025442C"/>
    <w:rsid w:val="00254FA6"/>
    <w:rsid w:val="00255A88"/>
    <w:rsid w:val="002564AC"/>
    <w:rsid w:val="0025779B"/>
    <w:rsid w:val="00264434"/>
    <w:rsid w:val="0026627C"/>
    <w:rsid w:val="0027373F"/>
    <w:rsid w:val="002837C7"/>
    <w:rsid w:val="00283A51"/>
    <w:rsid w:val="00284A66"/>
    <w:rsid w:val="00284D13"/>
    <w:rsid w:val="002850D0"/>
    <w:rsid w:val="00287EE8"/>
    <w:rsid w:val="00292E5B"/>
    <w:rsid w:val="00293ADA"/>
    <w:rsid w:val="002945F1"/>
    <w:rsid w:val="00295F8B"/>
    <w:rsid w:val="002A2702"/>
    <w:rsid w:val="002A6AAE"/>
    <w:rsid w:val="002B29AC"/>
    <w:rsid w:val="002B33D2"/>
    <w:rsid w:val="002B42ED"/>
    <w:rsid w:val="002B4488"/>
    <w:rsid w:val="002B5299"/>
    <w:rsid w:val="002B65AF"/>
    <w:rsid w:val="002C4BE8"/>
    <w:rsid w:val="002C4FC1"/>
    <w:rsid w:val="002C60A8"/>
    <w:rsid w:val="002D352D"/>
    <w:rsid w:val="002D3FFA"/>
    <w:rsid w:val="002D5DAA"/>
    <w:rsid w:val="002D6315"/>
    <w:rsid w:val="002D6644"/>
    <w:rsid w:val="002D6968"/>
    <w:rsid w:val="002E0819"/>
    <w:rsid w:val="002F2F3F"/>
    <w:rsid w:val="002F37AA"/>
    <w:rsid w:val="002F7E43"/>
    <w:rsid w:val="00301794"/>
    <w:rsid w:val="003066AE"/>
    <w:rsid w:val="00307CED"/>
    <w:rsid w:val="003204D5"/>
    <w:rsid w:val="0032167F"/>
    <w:rsid w:val="003234F1"/>
    <w:rsid w:val="003243A4"/>
    <w:rsid w:val="00327406"/>
    <w:rsid w:val="003304D5"/>
    <w:rsid w:val="003306EF"/>
    <w:rsid w:val="003328E5"/>
    <w:rsid w:val="003334EC"/>
    <w:rsid w:val="0033466C"/>
    <w:rsid w:val="003403C3"/>
    <w:rsid w:val="003436A9"/>
    <w:rsid w:val="00343A17"/>
    <w:rsid w:val="003467AD"/>
    <w:rsid w:val="00347BEA"/>
    <w:rsid w:val="003515CD"/>
    <w:rsid w:val="003518C7"/>
    <w:rsid w:val="003540D3"/>
    <w:rsid w:val="003578CC"/>
    <w:rsid w:val="00364BDC"/>
    <w:rsid w:val="00365293"/>
    <w:rsid w:val="00375A3B"/>
    <w:rsid w:val="00376FC2"/>
    <w:rsid w:val="00377404"/>
    <w:rsid w:val="0038036C"/>
    <w:rsid w:val="00381110"/>
    <w:rsid w:val="0038183D"/>
    <w:rsid w:val="00382E8A"/>
    <w:rsid w:val="00384192"/>
    <w:rsid w:val="0038507D"/>
    <w:rsid w:val="00386044"/>
    <w:rsid w:val="00386FB5"/>
    <w:rsid w:val="00387ED3"/>
    <w:rsid w:val="00394086"/>
    <w:rsid w:val="00396870"/>
    <w:rsid w:val="0039691E"/>
    <w:rsid w:val="003A27E0"/>
    <w:rsid w:val="003A28FC"/>
    <w:rsid w:val="003B2B1B"/>
    <w:rsid w:val="003B2D36"/>
    <w:rsid w:val="003B447F"/>
    <w:rsid w:val="003B502B"/>
    <w:rsid w:val="003B51C9"/>
    <w:rsid w:val="003C5CA0"/>
    <w:rsid w:val="003C6478"/>
    <w:rsid w:val="003C6999"/>
    <w:rsid w:val="003D1DE1"/>
    <w:rsid w:val="003D3FFD"/>
    <w:rsid w:val="003D7716"/>
    <w:rsid w:val="003E0161"/>
    <w:rsid w:val="003E40AC"/>
    <w:rsid w:val="003E56DE"/>
    <w:rsid w:val="003E6D93"/>
    <w:rsid w:val="0040092C"/>
    <w:rsid w:val="00402619"/>
    <w:rsid w:val="00402CF6"/>
    <w:rsid w:val="00402EE4"/>
    <w:rsid w:val="0040388F"/>
    <w:rsid w:val="004045DC"/>
    <w:rsid w:val="00406369"/>
    <w:rsid w:val="00407471"/>
    <w:rsid w:val="0040760F"/>
    <w:rsid w:val="0041356C"/>
    <w:rsid w:val="00424CC2"/>
    <w:rsid w:val="0043447A"/>
    <w:rsid w:val="0043760B"/>
    <w:rsid w:val="00437786"/>
    <w:rsid w:val="0044009F"/>
    <w:rsid w:val="00441803"/>
    <w:rsid w:val="00441BE4"/>
    <w:rsid w:val="004445EA"/>
    <w:rsid w:val="004448A6"/>
    <w:rsid w:val="00452B7C"/>
    <w:rsid w:val="00464E8A"/>
    <w:rsid w:val="00466A5D"/>
    <w:rsid w:val="00471FF1"/>
    <w:rsid w:val="00474BB5"/>
    <w:rsid w:val="004758F3"/>
    <w:rsid w:val="00481D53"/>
    <w:rsid w:val="00484977"/>
    <w:rsid w:val="004878D6"/>
    <w:rsid w:val="004904AE"/>
    <w:rsid w:val="004928E1"/>
    <w:rsid w:val="0049360A"/>
    <w:rsid w:val="0049530C"/>
    <w:rsid w:val="004961BA"/>
    <w:rsid w:val="004A0304"/>
    <w:rsid w:val="004A066C"/>
    <w:rsid w:val="004A4C8F"/>
    <w:rsid w:val="004B3686"/>
    <w:rsid w:val="004B3E56"/>
    <w:rsid w:val="004B520D"/>
    <w:rsid w:val="004C01F1"/>
    <w:rsid w:val="004C40DA"/>
    <w:rsid w:val="004C51DA"/>
    <w:rsid w:val="004D05EA"/>
    <w:rsid w:val="004D2DCE"/>
    <w:rsid w:val="004E0242"/>
    <w:rsid w:val="004E3CF4"/>
    <w:rsid w:val="004E5066"/>
    <w:rsid w:val="004E77C2"/>
    <w:rsid w:val="004F58CB"/>
    <w:rsid w:val="004F6619"/>
    <w:rsid w:val="00502A32"/>
    <w:rsid w:val="00504A59"/>
    <w:rsid w:val="00510AA9"/>
    <w:rsid w:val="00511FBE"/>
    <w:rsid w:val="00512F30"/>
    <w:rsid w:val="00516E5E"/>
    <w:rsid w:val="00521090"/>
    <w:rsid w:val="00523DF2"/>
    <w:rsid w:val="005240B1"/>
    <w:rsid w:val="005245A1"/>
    <w:rsid w:val="005253F5"/>
    <w:rsid w:val="005263AF"/>
    <w:rsid w:val="005272F6"/>
    <w:rsid w:val="00530E8B"/>
    <w:rsid w:val="00535617"/>
    <w:rsid w:val="00536209"/>
    <w:rsid w:val="005426A8"/>
    <w:rsid w:val="0054527E"/>
    <w:rsid w:val="0054555E"/>
    <w:rsid w:val="005455B7"/>
    <w:rsid w:val="00554107"/>
    <w:rsid w:val="005575A4"/>
    <w:rsid w:val="005605C3"/>
    <w:rsid w:val="0056470B"/>
    <w:rsid w:val="00572D86"/>
    <w:rsid w:val="00575070"/>
    <w:rsid w:val="00576E38"/>
    <w:rsid w:val="00581FBD"/>
    <w:rsid w:val="00583ABD"/>
    <w:rsid w:val="00586A0A"/>
    <w:rsid w:val="00590C93"/>
    <w:rsid w:val="00594491"/>
    <w:rsid w:val="00596EF4"/>
    <w:rsid w:val="005A21D3"/>
    <w:rsid w:val="005A6565"/>
    <w:rsid w:val="005A6D83"/>
    <w:rsid w:val="005A7E7F"/>
    <w:rsid w:val="005B1DDB"/>
    <w:rsid w:val="005B69C8"/>
    <w:rsid w:val="005C2128"/>
    <w:rsid w:val="005D5B45"/>
    <w:rsid w:val="005D6B64"/>
    <w:rsid w:val="005D7D12"/>
    <w:rsid w:val="005E2550"/>
    <w:rsid w:val="005E4352"/>
    <w:rsid w:val="005F757F"/>
    <w:rsid w:val="00600D8B"/>
    <w:rsid w:val="00602681"/>
    <w:rsid w:val="006034D1"/>
    <w:rsid w:val="00604CE3"/>
    <w:rsid w:val="00604DAA"/>
    <w:rsid w:val="00606ACC"/>
    <w:rsid w:val="00613104"/>
    <w:rsid w:val="00616E34"/>
    <w:rsid w:val="00620822"/>
    <w:rsid w:val="00622C97"/>
    <w:rsid w:val="00623AEF"/>
    <w:rsid w:val="00626475"/>
    <w:rsid w:val="006278A6"/>
    <w:rsid w:val="0063115E"/>
    <w:rsid w:val="00637A51"/>
    <w:rsid w:val="006401F1"/>
    <w:rsid w:val="00640CFF"/>
    <w:rsid w:val="00645067"/>
    <w:rsid w:val="00645E55"/>
    <w:rsid w:val="006465B5"/>
    <w:rsid w:val="006467C7"/>
    <w:rsid w:val="00647764"/>
    <w:rsid w:val="00647E9F"/>
    <w:rsid w:val="00654187"/>
    <w:rsid w:val="00657D6E"/>
    <w:rsid w:val="00661366"/>
    <w:rsid w:val="00661B93"/>
    <w:rsid w:val="0066281D"/>
    <w:rsid w:val="00662AD8"/>
    <w:rsid w:val="0066307C"/>
    <w:rsid w:val="006642F8"/>
    <w:rsid w:val="00664887"/>
    <w:rsid w:val="00665A76"/>
    <w:rsid w:val="00666D9D"/>
    <w:rsid w:val="00666DF6"/>
    <w:rsid w:val="006671D1"/>
    <w:rsid w:val="00667393"/>
    <w:rsid w:val="006710A7"/>
    <w:rsid w:val="0067203F"/>
    <w:rsid w:val="00672664"/>
    <w:rsid w:val="00675333"/>
    <w:rsid w:val="006805C4"/>
    <w:rsid w:val="00681294"/>
    <w:rsid w:val="0068712F"/>
    <w:rsid w:val="00690868"/>
    <w:rsid w:val="0069158D"/>
    <w:rsid w:val="00691C0C"/>
    <w:rsid w:val="00692A3C"/>
    <w:rsid w:val="006A21FD"/>
    <w:rsid w:val="006A2744"/>
    <w:rsid w:val="006B003E"/>
    <w:rsid w:val="006B1771"/>
    <w:rsid w:val="006B34F1"/>
    <w:rsid w:val="006B35FA"/>
    <w:rsid w:val="006B4621"/>
    <w:rsid w:val="006B4F29"/>
    <w:rsid w:val="006B716A"/>
    <w:rsid w:val="006B7CF0"/>
    <w:rsid w:val="006C6598"/>
    <w:rsid w:val="006D7012"/>
    <w:rsid w:val="006E0881"/>
    <w:rsid w:val="006E1293"/>
    <w:rsid w:val="006E650E"/>
    <w:rsid w:val="006F4339"/>
    <w:rsid w:val="006F65A4"/>
    <w:rsid w:val="006F73EE"/>
    <w:rsid w:val="00702FB2"/>
    <w:rsid w:val="00711963"/>
    <w:rsid w:val="0071312A"/>
    <w:rsid w:val="0072467C"/>
    <w:rsid w:val="00740DB8"/>
    <w:rsid w:val="00744402"/>
    <w:rsid w:val="00745430"/>
    <w:rsid w:val="00747E0E"/>
    <w:rsid w:val="0075335D"/>
    <w:rsid w:val="00756065"/>
    <w:rsid w:val="00757142"/>
    <w:rsid w:val="00764FB4"/>
    <w:rsid w:val="0076537E"/>
    <w:rsid w:val="00765439"/>
    <w:rsid w:val="00765967"/>
    <w:rsid w:val="00766691"/>
    <w:rsid w:val="007674B8"/>
    <w:rsid w:val="00770585"/>
    <w:rsid w:val="00771887"/>
    <w:rsid w:val="007749D4"/>
    <w:rsid w:val="00775B9D"/>
    <w:rsid w:val="00777513"/>
    <w:rsid w:val="007907AA"/>
    <w:rsid w:val="00793188"/>
    <w:rsid w:val="0079383A"/>
    <w:rsid w:val="00793FDC"/>
    <w:rsid w:val="00794B58"/>
    <w:rsid w:val="00796A8D"/>
    <w:rsid w:val="007A171B"/>
    <w:rsid w:val="007A5BAF"/>
    <w:rsid w:val="007A5D23"/>
    <w:rsid w:val="007A7261"/>
    <w:rsid w:val="007B4F27"/>
    <w:rsid w:val="007B74E1"/>
    <w:rsid w:val="007C0F58"/>
    <w:rsid w:val="007C39E5"/>
    <w:rsid w:val="007C72E7"/>
    <w:rsid w:val="007D2024"/>
    <w:rsid w:val="007D3E62"/>
    <w:rsid w:val="007D68D9"/>
    <w:rsid w:val="007D7F10"/>
    <w:rsid w:val="007E001D"/>
    <w:rsid w:val="007E1FFA"/>
    <w:rsid w:val="007E29C2"/>
    <w:rsid w:val="007E63EC"/>
    <w:rsid w:val="007F085D"/>
    <w:rsid w:val="007F795D"/>
    <w:rsid w:val="00801F6F"/>
    <w:rsid w:val="00804297"/>
    <w:rsid w:val="008069E1"/>
    <w:rsid w:val="0081730F"/>
    <w:rsid w:val="00822D5B"/>
    <w:rsid w:val="00823250"/>
    <w:rsid w:val="008265C0"/>
    <w:rsid w:val="0083213F"/>
    <w:rsid w:val="00835295"/>
    <w:rsid w:val="008368D0"/>
    <w:rsid w:val="008403B6"/>
    <w:rsid w:val="00843960"/>
    <w:rsid w:val="00843CB6"/>
    <w:rsid w:val="00844D99"/>
    <w:rsid w:val="00853971"/>
    <w:rsid w:val="0086544F"/>
    <w:rsid w:val="008722DE"/>
    <w:rsid w:val="0087753D"/>
    <w:rsid w:val="0088106D"/>
    <w:rsid w:val="0088110E"/>
    <w:rsid w:val="00882595"/>
    <w:rsid w:val="0088489C"/>
    <w:rsid w:val="00885AC1"/>
    <w:rsid w:val="0089298D"/>
    <w:rsid w:val="0089393D"/>
    <w:rsid w:val="00894CA7"/>
    <w:rsid w:val="0089719F"/>
    <w:rsid w:val="008A1E72"/>
    <w:rsid w:val="008A4177"/>
    <w:rsid w:val="008A4335"/>
    <w:rsid w:val="008A60B3"/>
    <w:rsid w:val="008A700B"/>
    <w:rsid w:val="008A7804"/>
    <w:rsid w:val="008B245B"/>
    <w:rsid w:val="008C32E6"/>
    <w:rsid w:val="008C54BF"/>
    <w:rsid w:val="008C6571"/>
    <w:rsid w:val="008C77CD"/>
    <w:rsid w:val="008C7FA5"/>
    <w:rsid w:val="008D78F8"/>
    <w:rsid w:val="008D7C08"/>
    <w:rsid w:val="008E0899"/>
    <w:rsid w:val="008E3F32"/>
    <w:rsid w:val="008E6539"/>
    <w:rsid w:val="008F19A4"/>
    <w:rsid w:val="008F3743"/>
    <w:rsid w:val="008F57F9"/>
    <w:rsid w:val="008F668A"/>
    <w:rsid w:val="00901F6D"/>
    <w:rsid w:val="00904034"/>
    <w:rsid w:val="00910752"/>
    <w:rsid w:val="009107C4"/>
    <w:rsid w:val="009118B6"/>
    <w:rsid w:val="00915B10"/>
    <w:rsid w:val="00924340"/>
    <w:rsid w:val="00931769"/>
    <w:rsid w:val="00937B36"/>
    <w:rsid w:val="009404EA"/>
    <w:rsid w:val="00942154"/>
    <w:rsid w:val="00943029"/>
    <w:rsid w:val="00943526"/>
    <w:rsid w:val="00944700"/>
    <w:rsid w:val="009520BF"/>
    <w:rsid w:val="009565DE"/>
    <w:rsid w:val="00957000"/>
    <w:rsid w:val="0096014B"/>
    <w:rsid w:val="00963288"/>
    <w:rsid w:val="009635AE"/>
    <w:rsid w:val="00963FEB"/>
    <w:rsid w:val="00967A97"/>
    <w:rsid w:val="0097038A"/>
    <w:rsid w:val="00980353"/>
    <w:rsid w:val="009806B9"/>
    <w:rsid w:val="00984F2B"/>
    <w:rsid w:val="00990C78"/>
    <w:rsid w:val="00992EB3"/>
    <w:rsid w:val="009A32ED"/>
    <w:rsid w:val="009A75A5"/>
    <w:rsid w:val="009B187A"/>
    <w:rsid w:val="009B2267"/>
    <w:rsid w:val="009B31BA"/>
    <w:rsid w:val="009B6550"/>
    <w:rsid w:val="009B67B3"/>
    <w:rsid w:val="009C4E61"/>
    <w:rsid w:val="009C50AF"/>
    <w:rsid w:val="009C6A5A"/>
    <w:rsid w:val="009D1F69"/>
    <w:rsid w:val="009D7556"/>
    <w:rsid w:val="009E1DCD"/>
    <w:rsid w:val="009E2501"/>
    <w:rsid w:val="009E2EBF"/>
    <w:rsid w:val="009E4B2D"/>
    <w:rsid w:val="009E61B0"/>
    <w:rsid w:val="009E65F2"/>
    <w:rsid w:val="009F00BE"/>
    <w:rsid w:val="009F4FFA"/>
    <w:rsid w:val="009F6A68"/>
    <w:rsid w:val="00A020AD"/>
    <w:rsid w:val="00A02BD3"/>
    <w:rsid w:val="00A03400"/>
    <w:rsid w:val="00A07ADE"/>
    <w:rsid w:val="00A1549C"/>
    <w:rsid w:val="00A15569"/>
    <w:rsid w:val="00A25678"/>
    <w:rsid w:val="00A322F8"/>
    <w:rsid w:val="00A334EA"/>
    <w:rsid w:val="00A33A61"/>
    <w:rsid w:val="00A34F12"/>
    <w:rsid w:val="00A37978"/>
    <w:rsid w:val="00A47F7C"/>
    <w:rsid w:val="00A542E2"/>
    <w:rsid w:val="00A56087"/>
    <w:rsid w:val="00A56A12"/>
    <w:rsid w:val="00A60F08"/>
    <w:rsid w:val="00A65BF1"/>
    <w:rsid w:val="00A6688E"/>
    <w:rsid w:val="00A75DAD"/>
    <w:rsid w:val="00A765F5"/>
    <w:rsid w:val="00A76D15"/>
    <w:rsid w:val="00A81501"/>
    <w:rsid w:val="00A832D3"/>
    <w:rsid w:val="00A84764"/>
    <w:rsid w:val="00A853D3"/>
    <w:rsid w:val="00A8722A"/>
    <w:rsid w:val="00A97188"/>
    <w:rsid w:val="00AA23D0"/>
    <w:rsid w:val="00AA56D8"/>
    <w:rsid w:val="00AA5E91"/>
    <w:rsid w:val="00AB6C89"/>
    <w:rsid w:val="00AB6F10"/>
    <w:rsid w:val="00AB7C1A"/>
    <w:rsid w:val="00AC04BC"/>
    <w:rsid w:val="00AC3B0E"/>
    <w:rsid w:val="00AC4643"/>
    <w:rsid w:val="00AC47B7"/>
    <w:rsid w:val="00AC5A98"/>
    <w:rsid w:val="00AC71B9"/>
    <w:rsid w:val="00AC78D5"/>
    <w:rsid w:val="00AD62BE"/>
    <w:rsid w:val="00AD6AA9"/>
    <w:rsid w:val="00AE25DE"/>
    <w:rsid w:val="00AE53D3"/>
    <w:rsid w:val="00AF1936"/>
    <w:rsid w:val="00AF4EDE"/>
    <w:rsid w:val="00AF6A3C"/>
    <w:rsid w:val="00AF75DE"/>
    <w:rsid w:val="00B00B1A"/>
    <w:rsid w:val="00B01A11"/>
    <w:rsid w:val="00B04FF7"/>
    <w:rsid w:val="00B056EA"/>
    <w:rsid w:val="00B0603E"/>
    <w:rsid w:val="00B117D7"/>
    <w:rsid w:val="00B121EF"/>
    <w:rsid w:val="00B1796D"/>
    <w:rsid w:val="00B2297C"/>
    <w:rsid w:val="00B232CE"/>
    <w:rsid w:val="00B24A5E"/>
    <w:rsid w:val="00B2597B"/>
    <w:rsid w:val="00B26761"/>
    <w:rsid w:val="00B26B87"/>
    <w:rsid w:val="00B27637"/>
    <w:rsid w:val="00B33399"/>
    <w:rsid w:val="00B34548"/>
    <w:rsid w:val="00B348C6"/>
    <w:rsid w:val="00B35E18"/>
    <w:rsid w:val="00B41299"/>
    <w:rsid w:val="00B41ABF"/>
    <w:rsid w:val="00B44FD3"/>
    <w:rsid w:val="00B46F72"/>
    <w:rsid w:val="00B51353"/>
    <w:rsid w:val="00B57EF7"/>
    <w:rsid w:val="00B605F4"/>
    <w:rsid w:val="00B62961"/>
    <w:rsid w:val="00B667CB"/>
    <w:rsid w:val="00B66B1A"/>
    <w:rsid w:val="00B70910"/>
    <w:rsid w:val="00B72F96"/>
    <w:rsid w:val="00B75C02"/>
    <w:rsid w:val="00B80901"/>
    <w:rsid w:val="00B81AE4"/>
    <w:rsid w:val="00B84AF0"/>
    <w:rsid w:val="00B85895"/>
    <w:rsid w:val="00B85F0E"/>
    <w:rsid w:val="00B866B1"/>
    <w:rsid w:val="00B869F9"/>
    <w:rsid w:val="00B86F5B"/>
    <w:rsid w:val="00B86F67"/>
    <w:rsid w:val="00B93DBD"/>
    <w:rsid w:val="00B94A84"/>
    <w:rsid w:val="00B94D7A"/>
    <w:rsid w:val="00B962E7"/>
    <w:rsid w:val="00BA7E4E"/>
    <w:rsid w:val="00BB0DA5"/>
    <w:rsid w:val="00BB187B"/>
    <w:rsid w:val="00BB6398"/>
    <w:rsid w:val="00BC43E5"/>
    <w:rsid w:val="00BC77D8"/>
    <w:rsid w:val="00BD1F15"/>
    <w:rsid w:val="00BD27AB"/>
    <w:rsid w:val="00BD5569"/>
    <w:rsid w:val="00BD5F4D"/>
    <w:rsid w:val="00BD66DF"/>
    <w:rsid w:val="00BD68B2"/>
    <w:rsid w:val="00BD76ED"/>
    <w:rsid w:val="00BE0EBD"/>
    <w:rsid w:val="00BE5C60"/>
    <w:rsid w:val="00BE7CA9"/>
    <w:rsid w:val="00BF12A7"/>
    <w:rsid w:val="00BF1A47"/>
    <w:rsid w:val="00BF3FA5"/>
    <w:rsid w:val="00BF4249"/>
    <w:rsid w:val="00BF55D0"/>
    <w:rsid w:val="00BF7C44"/>
    <w:rsid w:val="00C002C2"/>
    <w:rsid w:val="00C04B4E"/>
    <w:rsid w:val="00C07C53"/>
    <w:rsid w:val="00C10C0B"/>
    <w:rsid w:val="00C123AF"/>
    <w:rsid w:val="00C16E28"/>
    <w:rsid w:val="00C20327"/>
    <w:rsid w:val="00C208A8"/>
    <w:rsid w:val="00C20D9F"/>
    <w:rsid w:val="00C22DEE"/>
    <w:rsid w:val="00C23F6C"/>
    <w:rsid w:val="00C2467F"/>
    <w:rsid w:val="00C25971"/>
    <w:rsid w:val="00C25E1D"/>
    <w:rsid w:val="00C27325"/>
    <w:rsid w:val="00C2765E"/>
    <w:rsid w:val="00C3038E"/>
    <w:rsid w:val="00C337EB"/>
    <w:rsid w:val="00C33DDC"/>
    <w:rsid w:val="00C34318"/>
    <w:rsid w:val="00C40F33"/>
    <w:rsid w:val="00C42655"/>
    <w:rsid w:val="00C44F0E"/>
    <w:rsid w:val="00C47C4F"/>
    <w:rsid w:val="00C50CC7"/>
    <w:rsid w:val="00C51EE6"/>
    <w:rsid w:val="00C55F6E"/>
    <w:rsid w:val="00C565B6"/>
    <w:rsid w:val="00C57466"/>
    <w:rsid w:val="00C610E2"/>
    <w:rsid w:val="00C66EF0"/>
    <w:rsid w:val="00C670F8"/>
    <w:rsid w:val="00C75AC8"/>
    <w:rsid w:val="00C82F2E"/>
    <w:rsid w:val="00C83235"/>
    <w:rsid w:val="00C83FE0"/>
    <w:rsid w:val="00C858A4"/>
    <w:rsid w:val="00C92F12"/>
    <w:rsid w:val="00C94BE2"/>
    <w:rsid w:val="00CA24E6"/>
    <w:rsid w:val="00CA6B5B"/>
    <w:rsid w:val="00CB0921"/>
    <w:rsid w:val="00CB3047"/>
    <w:rsid w:val="00CB58D2"/>
    <w:rsid w:val="00CC5816"/>
    <w:rsid w:val="00CC666C"/>
    <w:rsid w:val="00CC6C0C"/>
    <w:rsid w:val="00CD0CF0"/>
    <w:rsid w:val="00CD1546"/>
    <w:rsid w:val="00CE4AA5"/>
    <w:rsid w:val="00CE62BF"/>
    <w:rsid w:val="00CE6F84"/>
    <w:rsid w:val="00CF188F"/>
    <w:rsid w:val="00CF2937"/>
    <w:rsid w:val="00CF3C03"/>
    <w:rsid w:val="00CF4576"/>
    <w:rsid w:val="00CF5D39"/>
    <w:rsid w:val="00CF6A32"/>
    <w:rsid w:val="00CF6C8B"/>
    <w:rsid w:val="00CF6CF9"/>
    <w:rsid w:val="00CF7DD6"/>
    <w:rsid w:val="00D0026B"/>
    <w:rsid w:val="00D02B99"/>
    <w:rsid w:val="00D03639"/>
    <w:rsid w:val="00D05EA0"/>
    <w:rsid w:val="00D0626C"/>
    <w:rsid w:val="00D0786D"/>
    <w:rsid w:val="00D07CEA"/>
    <w:rsid w:val="00D125BB"/>
    <w:rsid w:val="00D20E7B"/>
    <w:rsid w:val="00D222B4"/>
    <w:rsid w:val="00D24DF0"/>
    <w:rsid w:val="00D31C5A"/>
    <w:rsid w:val="00D32528"/>
    <w:rsid w:val="00D32DB2"/>
    <w:rsid w:val="00D34131"/>
    <w:rsid w:val="00D344EE"/>
    <w:rsid w:val="00D35CEC"/>
    <w:rsid w:val="00D36DB5"/>
    <w:rsid w:val="00D407BB"/>
    <w:rsid w:val="00D43005"/>
    <w:rsid w:val="00D51A76"/>
    <w:rsid w:val="00D52608"/>
    <w:rsid w:val="00D52782"/>
    <w:rsid w:val="00D543EB"/>
    <w:rsid w:val="00D54D09"/>
    <w:rsid w:val="00D63358"/>
    <w:rsid w:val="00D63EA3"/>
    <w:rsid w:val="00D7660E"/>
    <w:rsid w:val="00D80CD0"/>
    <w:rsid w:val="00D83239"/>
    <w:rsid w:val="00D84D26"/>
    <w:rsid w:val="00D90852"/>
    <w:rsid w:val="00D90E65"/>
    <w:rsid w:val="00D914E0"/>
    <w:rsid w:val="00D94670"/>
    <w:rsid w:val="00DA10B7"/>
    <w:rsid w:val="00DA1820"/>
    <w:rsid w:val="00DA379D"/>
    <w:rsid w:val="00DA68BC"/>
    <w:rsid w:val="00DB4AE8"/>
    <w:rsid w:val="00DB5ACF"/>
    <w:rsid w:val="00DB7768"/>
    <w:rsid w:val="00DC5FFB"/>
    <w:rsid w:val="00DC7361"/>
    <w:rsid w:val="00DD1CDC"/>
    <w:rsid w:val="00DD2AE9"/>
    <w:rsid w:val="00DD4F4B"/>
    <w:rsid w:val="00DE00F1"/>
    <w:rsid w:val="00DE50CF"/>
    <w:rsid w:val="00DE55CB"/>
    <w:rsid w:val="00E039DD"/>
    <w:rsid w:val="00E042D7"/>
    <w:rsid w:val="00E046B8"/>
    <w:rsid w:val="00E05FDE"/>
    <w:rsid w:val="00E061E0"/>
    <w:rsid w:val="00E159E1"/>
    <w:rsid w:val="00E25B4B"/>
    <w:rsid w:val="00E277FE"/>
    <w:rsid w:val="00E346DF"/>
    <w:rsid w:val="00E34A44"/>
    <w:rsid w:val="00E35AF3"/>
    <w:rsid w:val="00E36EC7"/>
    <w:rsid w:val="00E378F9"/>
    <w:rsid w:val="00E456E3"/>
    <w:rsid w:val="00E47EF1"/>
    <w:rsid w:val="00E50F26"/>
    <w:rsid w:val="00E51786"/>
    <w:rsid w:val="00E529BD"/>
    <w:rsid w:val="00E57956"/>
    <w:rsid w:val="00E60B86"/>
    <w:rsid w:val="00E63202"/>
    <w:rsid w:val="00E63B4A"/>
    <w:rsid w:val="00E64253"/>
    <w:rsid w:val="00E77764"/>
    <w:rsid w:val="00E804E4"/>
    <w:rsid w:val="00E80CF4"/>
    <w:rsid w:val="00E8111C"/>
    <w:rsid w:val="00E81B1B"/>
    <w:rsid w:val="00E82A0B"/>
    <w:rsid w:val="00E8366F"/>
    <w:rsid w:val="00E8624C"/>
    <w:rsid w:val="00E876C4"/>
    <w:rsid w:val="00E94462"/>
    <w:rsid w:val="00E96670"/>
    <w:rsid w:val="00E9777F"/>
    <w:rsid w:val="00EA02FE"/>
    <w:rsid w:val="00EA5777"/>
    <w:rsid w:val="00EB7234"/>
    <w:rsid w:val="00EC12D2"/>
    <w:rsid w:val="00EC133B"/>
    <w:rsid w:val="00EC70B8"/>
    <w:rsid w:val="00ED04D2"/>
    <w:rsid w:val="00ED71CB"/>
    <w:rsid w:val="00EF1546"/>
    <w:rsid w:val="00EF3C31"/>
    <w:rsid w:val="00EF5029"/>
    <w:rsid w:val="00EF568D"/>
    <w:rsid w:val="00F04638"/>
    <w:rsid w:val="00F04C33"/>
    <w:rsid w:val="00F103DF"/>
    <w:rsid w:val="00F1060C"/>
    <w:rsid w:val="00F12747"/>
    <w:rsid w:val="00F16114"/>
    <w:rsid w:val="00F22190"/>
    <w:rsid w:val="00F252F0"/>
    <w:rsid w:val="00F32F60"/>
    <w:rsid w:val="00F35C98"/>
    <w:rsid w:val="00F374C3"/>
    <w:rsid w:val="00F378D2"/>
    <w:rsid w:val="00F43669"/>
    <w:rsid w:val="00F47692"/>
    <w:rsid w:val="00F506EB"/>
    <w:rsid w:val="00F5128A"/>
    <w:rsid w:val="00F51DAD"/>
    <w:rsid w:val="00F55FA3"/>
    <w:rsid w:val="00F672B7"/>
    <w:rsid w:val="00F7084F"/>
    <w:rsid w:val="00F7164A"/>
    <w:rsid w:val="00F74B9E"/>
    <w:rsid w:val="00F74E3C"/>
    <w:rsid w:val="00F7572B"/>
    <w:rsid w:val="00F773CA"/>
    <w:rsid w:val="00F81A39"/>
    <w:rsid w:val="00F84FBB"/>
    <w:rsid w:val="00F86BE4"/>
    <w:rsid w:val="00F97E88"/>
    <w:rsid w:val="00FA379B"/>
    <w:rsid w:val="00FA47A2"/>
    <w:rsid w:val="00FA518B"/>
    <w:rsid w:val="00FB1D11"/>
    <w:rsid w:val="00FB4C81"/>
    <w:rsid w:val="00FC18B7"/>
    <w:rsid w:val="00FC3E9D"/>
    <w:rsid w:val="00FD5E80"/>
    <w:rsid w:val="00FD74B0"/>
    <w:rsid w:val="00FE2DF1"/>
    <w:rsid w:val="00FE43F6"/>
    <w:rsid w:val="00FE4BC7"/>
    <w:rsid w:val="00FF093D"/>
    <w:rsid w:val="00FF6379"/>
    <w:rsid w:val="00FF74CE"/>
    <w:rsid w:val="00FF7F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Colorful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DF"/>
    <w:pPr>
      <w:spacing w:line="270" w:lineRule="exact"/>
      <w:jc w:val="both"/>
    </w:pPr>
    <w:rPr>
      <w:rFonts w:ascii="Palatino Linotype" w:hAnsi="Palatino Linotype"/>
      <w:sz w:val="19"/>
      <w:szCs w:val="24"/>
    </w:rPr>
  </w:style>
  <w:style w:type="paragraph" w:styleId="Ttulo1">
    <w:name w:val="heading 1"/>
    <w:basedOn w:val="Normal"/>
    <w:next w:val="Normal"/>
    <w:link w:val="Ttulo1Char"/>
    <w:uiPriority w:val="9"/>
    <w:qFormat/>
    <w:rsid w:val="00FB1D1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qFormat/>
    <w:rsid w:val="0026627C"/>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26627C"/>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26627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26627C"/>
    <w:pPr>
      <w:spacing w:before="240" w:after="60"/>
      <w:outlineLvl w:val="4"/>
    </w:pPr>
    <w:rPr>
      <w:b/>
      <w:bCs/>
      <w:i/>
      <w:iCs/>
      <w:sz w:val="26"/>
      <w:szCs w:val="26"/>
    </w:rPr>
  </w:style>
  <w:style w:type="paragraph" w:styleId="Ttulo6">
    <w:name w:val="heading 6"/>
    <w:basedOn w:val="Normal"/>
    <w:next w:val="Normal"/>
    <w:link w:val="Ttulo6Char"/>
    <w:qFormat/>
    <w:rsid w:val="0026627C"/>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26627C"/>
    <w:pPr>
      <w:spacing w:before="240" w:after="60"/>
      <w:outlineLvl w:val="6"/>
    </w:pPr>
    <w:rPr>
      <w:rFonts w:ascii="Times New Roman" w:hAnsi="Times New Roman"/>
      <w:sz w:val="24"/>
    </w:rPr>
  </w:style>
  <w:style w:type="paragraph" w:styleId="Ttulo8">
    <w:name w:val="heading 8"/>
    <w:basedOn w:val="Normal"/>
    <w:next w:val="Normal"/>
    <w:link w:val="Ttulo8Char"/>
    <w:qFormat/>
    <w:rsid w:val="0026627C"/>
    <w:pPr>
      <w:spacing w:before="240" w:after="60"/>
      <w:outlineLvl w:val="7"/>
    </w:pPr>
    <w:rPr>
      <w:rFonts w:ascii="Times New Roman" w:hAnsi="Times New Roman"/>
      <w:i/>
      <w:iCs/>
      <w:sz w:val="24"/>
    </w:rPr>
  </w:style>
  <w:style w:type="paragraph" w:styleId="Ttulo9">
    <w:name w:val="heading 9"/>
    <w:basedOn w:val="Normal"/>
    <w:next w:val="Normal"/>
    <w:link w:val="Ttulo9Char"/>
    <w:qFormat/>
    <w:rsid w:val="0026627C"/>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D68B2"/>
    <w:pPr>
      <w:tabs>
        <w:tab w:val="center" w:pos="4819"/>
        <w:tab w:val="right" w:pos="9638"/>
      </w:tabs>
    </w:pPr>
  </w:style>
  <w:style w:type="paragraph" w:customStyle="1" w:styleId="17x24intpari">
    <w:name w:val="17x24 int pari"/>
    <w:basedOn w:val="Normal"/>
    <w:rsid w:val="00BD68B2"/>
    <w:pPr>
      <w:tabs>
        <w:tab w:val="center" w:pos="4819"/>
        <w:tab w:val="right" w:pos="9638"/>
      </w:tabs>
      <w:jc w:val="center"/>
    </w:pPr>
    <w:rPr>
      <w:i/>
      <w:sz w:val="16"/>
      <w:szCs w:val="16"/>
    </w:rPr>
  </w:style>
  <w:style w:type="paragraph" w:customStyle="1" w:styleId="17x24collana">
    <w:name w:val="17x24_collana"/>
    <w:basedOn w:val="Normal"/>
    <w:rsid w:val="00D125BB"/>
    <w:pPr>
      <w:jc w:val="center"/>
    </w:pPr>
    <w:rPr>
      <w:szCs w:val="19"/>
    </w:rPr>
  </w:style>
  <w:style w:type="paragraph" w:customStyle="1" w:styleId="17x24piccolo">
    <w:name w:val="17x24_piccolo"/>
    <w:basedOn w:val="17x24collana"/>
    <w:rsid w:val="00A76D15"/>
    <w:pPr>
      <w:jc w:val="left"/>
    </w:pPr>
    <w:rPr>
      <w:sz w:val="16"/>
      <w:szCs w:val="16"/>
    </w:rPr>
  </w:style>
  <w:style w:type="paragraph" w:customStyle="1" w:styleId="17x24testonascosto">
    <w:name w:val="17x24_testo_nascosto"/>
    <w:basedOn w:val="Normal"/>
    <w:rsid w:val="00FB1D11"/>
    <w:rPr>
      <w:vanish/>
      <w:color w:val="FF6600"/>
      <w:szCs w:val="19"/>
    </w:rPr>
  </w:style>
  <w:style w:type="paragraph" w:customStyle="1" w:styleId="17x24indice">
    <w:name w:val="17x24_indice"/>
    <w:basedOn w:val="Normal"/>
    <w:rsid w:val="00D125BB"/>
    <w:pPr>
      <w:tabs>
        <w:tab w:val="right" w:leader="dot" w:pos="7088"/>
      </w:tabs>
      <w:spacing w:line="250" w:lineRule="exact"/>
      <w:ind w:right="845"/>
    </w:pPr>
    <w:rPr>
      <w:sz w:val="18"/>
      <w:szCs w:val="18"/>
    </w:rPr>
  </w:style>
  <w:style w:type="paragraph" w:customStyle="1" w:styleId="17x24dedica">
    <w:name w:val="17x24_dedica"/>
    <w:basedOn w:val="17x24piccolo"/>
    <w:rsid w:val="00FB1D11"/>
    <w:pPr>
      <w:spacing w:line="240" w:lineRule="auto"/>
      <w:jc w:val="right"/>
    </w:pPr>
    <w:rPr>
      <w:i/>
      <w:sz w:val="18"/>
    </w:rPr>
  </w:style>
  <w:style w:type="paragraph" w:customStyle="1" w:styleId="17x24intdisp">
    <w:name w:val="17x24 int disp"/>
    <w:basedOn w:val="Normal"/>
    <w:rsid w:val="004D05EA"/>
    <w:pPr>
      <w:jc w:val="center"/>
    </w:pPr>
    <w:rPr>
      <w:i/>
      <w:sz w:val="16"/>
      <w:szCs w:val="16"/>
    </w:rPr>
  </w:style>
  <w:style w:type="character" w:styleId="Nmerodepgina">
    <w:name w:val="page number"/>
    <w:rsid w:val="00B33399"/>
    <w:rPr>
      <w:rFonts w:ascii="Garamond" w:hAnsi="Garamond"/>
      <w:sz w:val="24"/>
      <w:szCs w:val="19"/>
    </w:rPr>
  </w:style>
  <w:style w:type="paragraph" w:customStyle="1" w:styleId="17x24primariga">
    <w:name w:val="17x24_prima_riga"/>
    <w:basedOn w:val="Normal"/>
    <w:rsid w:val="00D125BB"/>
    <w:rPr>
      <w:szCs w:val="19"/>
    </w:rPr>
  </w:style>
  <w:style w:type="character" w:styleId="Refdenotaderodap">
    <w:name w:val="footnote reference"/>
    <w:uiPriority w:val="99"/>
    <w:rsid w:val="00647764"/>
    <w:rPr>
      <w:vertAlign w:val="superscript"/>
    </w:rPr>
  </w:style>
  <w:style w:type="paragraph" w:customStyle="1" w:styleId="17x24bibliografia">
    <w:name w:val="17x24_bibliografia"/>
    <w:basedOn w:val="Normal"/>
    <w:rsid w:val="00963288"/>
    <w:pPr>
      <w:ind w:left="567" w:hanging="567"/>
    </w:pPr>
  </w:style>
  <w:style w:type="paragraph" w:customStyle="1" w:styleId="17x24titolo">
    <w:name w:val="17x24_titolo"/>
    <w:basedOn w:val="17x24collana"/>
    <w:rsid w:val="00D36DB5"/>
    <w:pPr>
      <w:spacing w:before="1200" w:after="1200" w:line="240" w:lineRule="auto"/>
    </w:pPr>
    <w:rPr>
      <w:sz w:val="24"/>
      <w:szCs w:val="24"/>
    </w:rPr>
  </w:style>
  <w:style w:type="paragraph" w:customStyle="1" w:styleId="17x24frontespizio">
    <w:name w:val="17x24_frontespizio"/>
    <w:basedOn w:val="17x24collana"/>
    <w:rsid w:val="00D36DB5"/>
    <w:pPr>
      <w:spacing w:line="240" w:lineRule="auto"/>
    </w:pPr>
    <w:rPr>
      <w:sz w:val="40"/>
      <w:szCs w:val="40"/>
    </w:rPr>
  </w:style>
  <w:style w:type="paragraph" w:customStyle="1" w:styleId="17x24primarigapremessa">
    <w:name w:val="17x24_prima_riga_premessa"/>
    <w:basedOn w:val="Normal"/>
    <w:rsid w:val="00D125BB"/>
    <w:rPr>
      <w:i/>
      <w:szCs w:val="19"/>
    </w:rPr>
  </w:style>
  <w:style w:type="paragraph" w:customStyle="1" w:styleId="17x24testopremessa">
    <w:name w:val="17x24_testo_premessa"/>
    <w:basedOn w:val="Normal"/>
    <w:rsid w:val="00D125BB"/>
    <w:pPr>
      <w:ind w:firstLine="284"/>
    </w:pPr>
    <w:rPr>
      <w:i/>
      <w:szCs w:val="19"/>
    </w:rPr>
  </w:style>
  <w:style w:type="paragraph" w:customStyle="1" w:styleId="17x24inizioparte">
    <w:name w:val="17x24_inizio_parte"/>
    <w:basedOn w:val="Normal"/>
    <w:rsid w:val="00BF1A47"/>
    <w:pPr>
      <w:spacing w:before="3600"/>
      <w:jc w:val="center"/>
    </w:pPr>
    <w:rPr>
      <w:caps/>
      <w:sz w:val="28"/>
    </w:rPr>
  </w:style>
  <w:style w:type="paragraph" w:customStyle="1" w:styleId="17x24testo">
    <w:name w:val="17x24_testo"/>
    <w:basedOn w:val="Normal"/>
    <w:rsid w:val="00D125BB"/>
    <w:pPr>
      <w:ind w:firstLine="284"/>
    </w:pPr>
    <w:rPr>
      <w:szCs w:val="19"/>
    </w:rPr>
  </w:style>
  <w:style w:type="paragraph" w:customStyle="1" w:styleId="17x24paragrafo">
    <w:name w:val="17x24_paragrafo"/>
    <w:basedOn w:val="17x24primariga"/>
    <w:rsid w:val="00155EC9"/>
    <w:pPr>
      <w:keepNext/>
      <w:spacing w:before="700" w:after="240" w:line="240" w:lineRule="auto"/>
      <w:ind w:left="567" w:hanging="567"/>
    </w:pPr>
    <w:rPr>
      <w:sz w:val="22"/>
      <w:szCs w:val="22"/>
    </w:rPr>
  </w:style>
  <w:style w:type="paragraph" w:customStyle="1" w:styleId="17x24sottoparagrafo">
    <w:name w:val="17x24_sottoparagrafo"/>
    <w:basedOn w:val="17x24paragrafo"/>
    <w:rsid w:val="006C6598"/>
    <w:pPr>
      <w:spacing w:before="400" w:after="140"/>
      <w:ind w:left="680" w:hanging="680"/>
    </w:pPr>
    <w:rPr>
      <w:sz w:val="20"/>
      <w:szCs w:val="20"/>
    </w:rPr>
  </w:style>
  <w:style w:type="paragraph" w:styleId="Textodenotaderodap">
    <w:name w:val="footnote text"/>
    <w:aliases w:val="Testo nota a piè di pagina Carattere Carattere Carattere Carattere,Testo nota a piè di pagina Carattere Carattere Carattere Carattere1 Carattere"/>
    <w:basedOn w:val="Normal"/>
    <w:link w:val="TextodenotaderodapChar"/>
    <w:uiPriority w:val="99"/>
    <w:rsid w:val="00BA7E4E"/>
    <w:pPr>
      <w:widowControl w:val="0"/>
      <w:spacing w:line="240" w:lineRule="auto"/>
      <w:ind w:firstLine="284"/>
    </w:pPr>
    <w:rPr>
      <w:rFonts w:ascii="Times New Roman" w:hAnsi="Times New Roman"/>
      <w:szCs w:val="19"/>
    </w:rPr>
  </w:style>
  <w:style w:type="character" w:styleId="AcrnimoHTML">
    <w:name w:val="HTML Acronym"/>
    <w:basedOn w:val="Fontepargpadro"/>
    <w:semiHidden/>
    <w:rsid w:val="0026627C"/>
  </w:style>
  <w:style w:type="numbering" w:styleId="111111">
    <w:name w:val="Outline List 2"/>
    <w:basedOn w:val="Semlista"/>
    <w:semiHidden/>
    <w:rsid w:val="0026627C"/>
    <w:pPr>
      <w:numPr>
        <w:numId w:val="11"/>
      </w:numPr>
    </w:pPr>
  </w:style>
  <w:style w:type="numbering" w:styleId="1ai">
    <w:name w:val="Outline List 1"/>
    <w:basedOn w:val="Semlista"/>
    <w:semiHidden/>
    <w:rsid w:val="0026627C"/>
    <w:pPr>
      <w:numPr>
        <w:numId w:val="12"/>
      </w:numPr>
    </w:pPr>
  </w:style>
  <w:style w:type="numbering" w:styleId="Artigoseo">
    <w:name w:val="Outline List 3"/>
    <w:basedOn w:val="Semlista"/>
    <w:semiHidden/>
    <w:rsid w:val="0026627C"/>
    <w:pPr>
      <w:numPr>
        <w:numId w:val="13"/>
      </w:numPr>
    </w:pPr>
  </w:style>
  <w:style w:type="character" w:styleId="CitaoHTML">
    <w:name w:val="HTML Cite"/>
    <w:rsid w:val="0026627C"/>
    <w:rPr>
      <w:i/>
      <w:iCs/>
    </w:rPr>
  </w:style>
  <w:style w:type="character" w:styleId="CdigoHTML">
    <w:name w:val="HTML Code"/>
    <w:semiHidden/>
    <w:rsid w:val="0026627C"/>
    <w:rPr>
      <w:rFonts w:ascii="Courier New" w:hAnsi="Courier New" w:cs="Courier New"/>
      <w:sz w:val="20"/>
      <w:szCs w:val="20"/>
    </w:rPr>
  </w:style>
  <w:style w:type="character" w:styleId="Hyperlink">
    <w:name w:val="Hyperlink"/>
    <w:uiPriority w:val="99"/>
    <w:rsid w:val="0026627C"/>
    <w:rPr>
      <w:color w:val="0000FF"/>
      <w:u w:val="single"/>
    </w:rPr>
  </w:style>
  <w:style w:type="character" w:styleId="HiperlinkVisitado">
    <w:name w:val="FollowedHyperlink"/>
    <w:uiPriority w:val="99"/>
    <w:semiHidden/>
    <w:rsid w:val="0026627C"/>
    <w:rPr>
      <w:color w:val="800080"/>
      <w:u w:val="single"/>
    </w:rPr>
  </w:style>
  <w:style w:type="paragraph" w:customStyle="1" w:styleId="Corpodeltesto">
    <w:name w:val="Corpo del testo"/>
    <w:basedOn w:val="Normal"/>
    <w:link w:val="CorpodeltestoCarattere"/>
    <w:rsid w:val="0026627C"/>
    <w:pPr>
      <w:spacing w:after="120"/>
    </w:pPr>
  </w:style>
  <w:style w:type="paragraph" w:styleId="Corpodetexto2">
    <w:name w:val="Body Text 2"/>
    <w:basedOn w:val="Normal"/>
    <w:link w:val="Corpodetexto2Char"/>
    <w:rsid w:val="0026627C"/>
    <w:pPr>
      <w:spacing w:after="120" w:line="480" w:lineRule="auto"/>
    </w:pPr>
  </w:style>
  <w:style w:type="paragraph" w:styleId="Corpodetexto3">
    <w:name w:val="Body Text 3"/>
    <w:basedOn w:val="Normal"/>
    <w:link w:val="Corpodetexto3Char"/>
    <w:semiHidden/>
    <w:rsid w:val="0026627C"/>
    <w:pPr>
      <w:spacing w:after="120"/>
    </w:pPr>
    <w:rPr>
      <w:sz w:val="16"/>
      <w:szCs w:val="16"/>
    </w:rPr>
  </w:style>
  <w:style w:type="paragraph" w:styleId="Data">
    <w:name w:val="Date"/>
    <w:basedOn w:val="Normal"/>
    <w:next w:val="Normal"/>
    <w:link w:val="DataChar"/>
    <w:semiHidden/>
    <w:rsid w:val="0026627C"/>
  </w:style>
  <w:style w:type="character" w:styleId="DefinioHTML">
    <w:name w:val="HTML Definition"/>
    <w:semiHidden/>
    <w:rsid w:val="0026627C"/>
    <w:rPr>
      <w:i/>
      <w:iCs/>
    </w:rPr>
  </w:style>
  <w:style w:type="paragraph" w:styleId="Lista">
    <w:name w:val="List"/>
    <w:basedOn w:val="Normal"/>
    <w:rsid w:val="0026627C"/>
    <w:pPr>
      <w:ind w:left="283" w:hanging="283"/>
    </w:pPr>
  </w:style>
  <w:style w:type="paragraph" w:styleId="Lista2">
    <w:name w:val="List 2"/>
    <w:basedOn w:val="Normal"/>
    <w:semiHidden/>
    <w:rsid w:val="0026627C"/>
    <w:pPr>
      <w:ind w:left="566" w:hanging="283"/>
    </w:pPr>
  </w:style>
  <w:style w:type="paragraph" w:styleId="Lista3">
    <w:name w:val="List 3"/>
    <w:basedOn w:val="Normal"/>
    <w:semiHidden/>
    <w:rsid w:val="0026627C"/>
    <w:pPr>
      <w:ind w:left="849" w:hanging="283"/>
    </w:pPr>
  </w:style>
  <w:style w:type="paragraph" w:styleId="Lista4">
    <w:name w:val="List 4"/>
    <w:basedOn w:val="Normal"/>
    <w:semiHidden/>
    <w:rsid w:val="0026627C"/>
    <w:pPr>
      <w:ind w:left="1132" w:hanging="283"/>
    </w:pPr>
  </w:style>
  <w:style w:type="paragraph" w:styleId="Lista5">
    <w:name w:val="List 5"/>
    <w:basedOn w:val="Normal"/>
    <w:semiHidden/>
    <w:rsid w:val="0026627C"/>
    <w:pPr>
      <w:ind w:left="1415" w:hanging="283"/>
    </w:pPr>
  </w:style>
  <w:style w:type="paragraph" w:styleId="Listadecontinuao">
    <w:name w:val="List Continue"/>
    <w:basedOn w:val="Normal"/>
    <w:semiHidden/>
    <w:rsid w:val="0026627C"/>
    <w:pPr>
      <w:spacing w:after="120"/>
      <w:ind w:left="283"/>
    </w:pPr>
  </w:style>
  <w:style w:type="paragraph" w:styleId="Listadecontinuao2">
    <w:name w:val="List Continue 2"/>
    <w:basedOn w:val="Normal"/>
    <w:semiHidden/>
    <w:rsid w:val="0026627C"/>
    <w:pPr>
      <w:spacing w:after="120"/>
      <w:ind w:left="566"/>
    </w:pPr>
  </w:style>
  <w:style w:type="paragraph" w:styleId="Listadecontinuao3">
    <w:name w:val="List Continue 3"/>
    <w:basedOn w:val="Normal"/>
    <w:semiHidden/>
    <w:rsid w:val="0026627C"/>
    <w:pPr>
      <w:spacing w:after="120"/>
      <w:ind w:left="849"/>
    </w:pPr>
  </w:style>
  <w:style w:type="paragraph" w:styleId="Listadecontinuao4">
    <w:name w:val="List Continue 4"/>
    <w:basedOn w:val="Normal"/>
    <w:semiHidden/>
    <w:rsid w:val="0026627C"/>
    <w:pPr>
      <w:spacing w:after="120"/>
      <w:ind w:left="1132"/>
    </w:pPr>
  </w:style>
  <w:style w:type="paragraph" w:styleId="Listadecontinuao5">
    <w:name w:val="List Continue 5"/>
    <w:basedOn w:val="Normal"/>
    <w:semiHidden/>
    <w:rsid w:val="0026627C"/>
    <w:pPr>
      <w:spacing w:after="120"/>
      <w:ind w:left="1415"/>
    </w:pPr>
  </w:style>
  <w:style w:type="character" w:styleId="nfase">
    <w:name w:val="Emphasis"/>
    <w:uiPriority w:val="20"/>
    <w:qFormat/>
    <w:rsid w:val="0026627C"/>
    <w:rPr>
      <w:i/>
      <w:iCs/>
    </w:rPr>
  </w:style>
  <w:style w:type="character" w:styleId="Forte">
    <w:name w:val="Strong"/>
    <w:qFormat/>
    <w:rsid w:val="0026627C"/>
    <w:rPr>
      <w:b/>
      <w:bCs/>
    </w:rPr>
  </w:style>
  <w:style w:type="character" w:styleId="ExemploHTML">
    <w:name w:val="HTML Sample"/>
    <w:semiHidden/>
    <w:rsid w:val="0026627C"/>
    <w:rPr>
      <w:rFonts w:ascii="Courier New" w:hAnsi="Courier New" w:cs="Courier New"/>
    </w:rPr>
  </w:style>
  <w:style w:type="paragraph" w:styleId="Assinatura">
    <w:name w:val="Signature"/>
    <w:basedOn w:val="Normal"/>
    <w:link w:val="AssinaturaChar"/>
    <w:semiHidden/>
    <w:rsid w:val="0026627C"/>
    <w:pPr>
      <w:ind w:left="4252"/>
    </w:pPr>
  </w:style>
  <w:style w:type="paragraph" w:styleId="AssinaturadeEmail">
    <w:name w:val="E-mail Signature"/>
    <w:basedOn w:val="Normal"/>
    <w:link w:val="AssinaturadeEmailChar"/>
    <w:semiHidden/>
    <w:rsid w:val="0026627C"/>
  </w:style>
  <w:style w:type="paragraph" w:styleId="Saudao">
    <w:name w:val="Salutation"/>
    <w:basedOn w:val="Normal"/>
    <w:next w:val="Normal"/>
    <w:link w:val="SaudaoChar"/>
    <w:semiHidden/>
    <w:rsid w:val="0026627C"/>
  </w:style>
  <w:style w:type="paragraph" w:styleId="Encerramento">
    <w:name w:val="Closing"/>
    <w:basedOn w:val="Normal"/>
    <w:link w:val="EncerramentoChar"/>
    <w:semiHidden/>
    <w:rsid w:val="0026627C"/>
    <w:pPr>
      <w:ind w:left="4252"/>
    </w:pPr>
  </w:style>
  <w:style w:type="table" w:styleId="Tabelacomgrade">
    <w:name w:val="Table Grid"/>
    <w:basedOn w:val="Tabelanormal"/>
    <w:uiPriority w:val="59"/>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tinatrio">
    <w:name w:val="envelope address"/>
    <w:basedOn w:val="Normal"/>
    <w:semiHidden/>
    <w:rsid w:val="0026627C"/>
    <w:pPr>
      <w:framePr w:w="7920" w:h="1980" w:hRule="exact" w:hSpace="141" w:wrap="auto" w:hAnchor="page" w:xAlign="center" w:yAlign="bottom"/>
      <w:ind w:left="2880"/>
    </w:pPr>
    <w:rPr>
      <w:rFonts w:ascii="Arial" w:hAnsi="Arial" w:cs="Arial"/>
      <w:sz w:val="24"/>
    </w:rPr>
  </w:style>
  <w:style w:type="paragraph" w:styleId="EndereoHTML">
    <w:name w:val="HTML Address"/>
    <w:basedOn w:val="Normal"/>
    <w:link w:val="EndereoHTMLChar"/>
    <w:semiHidden/>
    <w:rsid w:val="0026627C"/>
    <w:rPr>
      <w:i/>
      <w:iCs/>
    </w:rPr>
  </w:style>
  <w:style w:type="paragraph" w:styleId="Remetente">
    <w:name w:val="envelope return"/>
    <w:basedOn w:val="Normal"/>
    <w:semiHidden/>
    <w:rsid w:val="0026627C"/>
    <w:rPr>
      <w:rFonts w:ascii="Arial" w:hAnsi="Arial" w:cs="Arial"/>
      <w:sz w:val="20"/>
      <w:szCs w:val="20"/>
    </w:rPr>
  </w:style>
  <w:style w:type="paragraph" w:styleId="Cabealhodamensagem">
    <w:name w:val="Message Header"/>
    <w:basedOn w:val="Normal"/>
    <w:link w:val="CabealhodamensagemChar"/>
    <w:semiHidden/>
    <w:rsid w:val="002662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Ttulodanota">
    <w:name w:val="Note Heading"/>
    <w:basedOn w:val="Normal"/>
    <w:next w:val="Normal"/>
    <w:link w:val="TtulodanotaChar"/>
    <w:semiHidden/>
    <w:rsid w:val="0026627C"/>
  </w:style>
  <w:style w:type="character" w:styleId="MquinadeescreverHTML">
    <w:name w:val="HTML Typewriter"/>
    <w:semiHidden/>
    <w:rsid w:val="0026627C"/>
    <w:rPr>
      <w:rFonts w:ascii="Courier New" w:hAnsi="Courier New" w:cs="Courier New"/>
      <w:sz w:val="20"/>
      <w:szCs w:val="20"/>
    </w:rPr>
  </w:style>
  <w:style w:type="paragraph" w:styleId="NormalWeb">
    <w:name w:val="Normal (Web)"/>
    <w:basedOn w:val="Normal"/>
    <w:rsid w:val="0026627C"/>
    <w:rPr>
      <w:rFonts w:ascii="Times New Roman" w:hAnsi="Times New Roman"/>
      <w:sz w:val="24"/>
    </w:rPr>
  </w:style>
  <w:style w:type="paragraph" w:styleId="Numerada">
    <w:name w:val="List Number"/>
    <w:basedOn w:val="Normal"/>
    <w:semiHidden/>
    <w:rsid w:val="0026627C"/>
    <w:pPr>
      <w:numPr>
        <w:numId w:val="1"/>
      </w:numPr>
    </w:pPr>
  </w:style>
  <w:style w:type="paragraph" w:styleId="Numerada2">
    <w:name w:val="List Number 2"/>
    <w:basedOn w:val="Normal"/>
    <w:semiHidden/>
    <w:rsid w:val="0026627C"/>
    <w:pPr>
      <w:numPr>
        <w:numId w:val="2"/>
      </w:numPr>
    </w:pPr>
  </w:style>
  <w:style w:type="paragraph" w:styleId="Numerada3">
    <w:name w:val="List Number 3"/>
    <w:basedOn w:val="Normal"/>
    <w:semiHidden/>
    <w:rsid w:val="0026627C"/>
    <w:pPr>
      <w:numPr>
        <w:numId w:val="3"/>
      </w:numPr>
    </w:pPr>
  </w:style>
  <w:style w:type="paragraph" w:styleId="Numerada4">
    <w:name w:val="List Number 4"/>
    <w:basedOn w:val="Normal"/>
    <w:semiHidden/>
    <w:rsid w:val="0026627C"/>
    <w:pPr>
      <w:numPr>
        <w:numId w:val="4"/>
      </w:numPr>
    </w:pPr>
  </w:style>
  <w:style w:type="paragraph" w:styleId="Numerada5">
    <w:name w:val="List Number 5"/>
    <w:basedOn w:val="Normal"/>
    <w:semiHidden/>
    <w:rsid w:val="0026627C"/>
    <w:pPr>
      <w:numPr>
        <w:numId w:val="5"/>
      </w:numPr>
    </w:pPr>
  </w:style>
  <w:style w:type="character" w:styleId="Nmerodelinha">
    <w:name w:val="line number"/>
    <w:basedOn w:val="Fontepargpadro"/>
    <w:semiHidden/>
    <w:rsid w:val="0026627C"/>
  </w:style>
  <w:style w:type="paragraph" w:styleId="Rodap">
    <w:name w:val="footer"/>
    <w:basedOn w:val="Normal"/>
    <w:link w:val="RodapChar"/>
    <w:uiPriority w:val="99"/>
    <w:rsid w:val="0026627C"/>
    <w:pPr>
      <w:tabs>
        <w:tab w:val="center" w:pos="4819"/>
        <w:tab w:val="right" w:pos="9638"/>
      </w:tabs>
    </w:pPr>
  </w:style>
  <w:style w:type="paragraph" w:styleId="Pr-formataoHTML">
    <w:name w:val="HTML Preformatted"/>
    <w:basedOn w:val="Normal"/>
    <w:link w:val="Pr-formataoHTMLChar"/>
    <w:rsid w:val="0026627C"/>
    <w:rPr>
      <w:rFonts w:ascii="Courier New" w:hAnsi="Courier New"/>
      <w:sz w:val="20"/>
      <w:szCs w:val="20"/>
    </w:rPr>
  </w:style>
  <w:style w:type="paragraph" w:styleId="Primeirorecuodecorpodetexto">
    <w:name w:val="Body Text First Indent"/>
    <w:basedOn w:val="Corpodeltesto"/>
    <w:link w:val="PrimeirorecuodecorpodetextoChar"/>
    <w:semiHidden/>
    <w:rsid w:val="0026627C"/>
    <w:pPr>
      <w:ind w:firstLine="210"/>
    </w:pPr>
  </w:style>
  <w:style w:type="paragraph" w:styleId="Recuodecorpodetexto">
    <w:name w:val="Body Text Indent"/>
    <w:basedOn w:val="Normal"/>
    <w:link w:val="RecuodecorpodetextoChar"/>
    <w:rsid w:val="0026627C"/>
    <w:pPr>
      <w:spacing w:after="120"/>
      <w:ind w:left="283"/>
    </w:pPr>
  </w:style>
  <w:style w:type="paragraph" w:styleId="Primeirorecuodecorpodetexto2">
    <w:name w:val="Body Text First Indent 2"/>
    <w:basedOn w:val="Recuodecorpodetexto"/>
    <w:link w:val="Primeirorecuodecorpodetexto2Char"/>
    <w:semiHidden/>
    <w:rsid w:val="0026627C"/>
    <w:pPr>
      <w:ind w:firstLine="210"/>
    </w:pPr>
  </w:style>
  <w:style w:type="paragraph" w:styleId="Commarcadores">
    <w:name w:val="List Bullet"/>
    <w:basedOn w:val="Normal"/>
    <w:semiHidden/>
    <w:rsid w:val="0026627C"/>
    <w:pPr>
      <w:numPr>
        <w:numId w:val="6"/>
      </w:numPr>
    </w:pPr>
  </w:style>
  <w:style w:type="paragraph" w:styleId="Commarcadores2">
    <w:name w:val="List Bullet 2"/>
    <w:basedOn w:val="Normal"/>
    <w:semiHidden/>
    <w:rsid w:val="0026627C"/>
    <w:pPr>
      <w:numPr>
        <w:numId w:val="7"/>
      </w:numPr>
    </w:pPr>
  </w:style>
  <w:style w:type="paragraph" w:styleId="Commarcadores3">
    <w:name w:val="List Bullet 3"/>
    <w:basedOn w:val="Normal"/>
    <w:semiHidden/>
    <w:rsid w:val="0026627C"/>
    <w:pPr>
      <w:numPr>
        <w:numId w:val="8"/>
      </w:numPr>
    </w:pPr>
  </w:style>
  <w:style w:type="paragraph" w:styleId="Commarcadores4">
    <w:name w:val="List Bullet 4"/>
    <w:basedOn w:val="Normal"/>
    <w:semiHidden/>
    <w:rsid w:val="0026627C"/>
    <w:pPr>
      <w:numPr>
        <w:numId w:val="9"/>
      </w:numPr>
    </w:pPr>
  </w:style>
  <w:style w:type="paragraph" w:styleId="Commarcadores5">
    <w:name w:val="List Bullet 5"/>
    <w:basedOn w:val="Normal"/>
    <w:semiHidden/>
    <w:rsid w:val="0026627C"/>
    <w:pPr>
      <w:numPr>
        <w:numId w:val="10"/>
      </w:numPr>
    </w:pPr>
  </w:style>
  <w:style w:type="paragraph" w:styleId="Recuodecorpodetexto2">
    <w:name w:val="Body Text Indent 2"/>
    <w:basedOn w:val="Normal"/>
    <w:link w:val="Recuodecorpodetexto2Char"/>
    <w:semiHidden/>
    <w:rsid w:val="0026627C"/>
    <w:pPr>
      <w:spacing w:after="120" w:line="480" w:lineRule="auto"/>
      <w:ind w:left="283"/>
    </w:pPr>
  </w:style>
  <w:style w:type="paragraph" w:styleId="Recuodecorpodetexto3">
    <w:name w:val="Body Text Indent 3"/>
    <w:basedOn w:val="Normal"/>
    <w:link w:val="Recuodecorpodetexto3Char"/>
    <w:semiHidden/>
    <w:rsid w:val="0026627C"/>
    <w:pPr>
      <w:spacing w:after="120"/>
      <w:ind w:left="283"/>
    </w:pPr>
    <w:rPr>
      <w:sz w:val="16"/>
      <w:szCs w:val="16"/>
    </w:rPr>
  </w:style>
  <w:style w:type="paragraph" w:styleId="Recuonormal">
    <w:name w:val="Normal Indent"/>
    <w:basedOn w:val="Normal"/>
    <w:semiHidden/>
    <w:rsid w:val="0026627C"/>
    <w:pPr>
      <w:ind w:left="708"/>
    </w:pPr>
  </w:style>
  <w:style w:type="paragraph" w:styleId="Subttulo">
    <w:name w:val="Subtitle"/>
    <w:aliases w:val="Sottopar"/>
    <w:basedOn w:val="Normal"/>
    <w:link w:val="SubttuloChar"/>
    <w:uiPriority w:val="11"/>
    <w:qFormat/>
    <w:rsid w:val="0026627C"/>
    <w:pPr>
      <w:spacing w:after="60"/>
      <w:jc w:val="center"/>
      <w:outlineLvl w:val="1"/>
    </w:pPr>
    <w:rPr>
      <w:rFonts w:ascii="Arial" w:hAnsi="Arial"/>
      <w:sz w:val="24"/>
    </w:rPr>
  </w:style>
  <w:style w:type="table" w:styleId="Tabelacolorida1">
    <w:name w:val="Table Colorful 1"/>
    <w:basedOn w:val="Tabelanormal"/>
    <w:semiHidden/>
    <w:rsid w:val="0026627C"/>
    <w:pPr>
      <w:spacing w:line="27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rsid w:val="0026627C"/>
    <w:pPr>
      <w:spacing w:line="27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26627C"/>
    <w:pPr>
      <w:spacing w:line="27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26627C"/>
    <w:pPr>
      <w:spacing w:line="27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26627C"/>
    <w:pPr>
      <w:spacing w:line="27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colunas1">
    <w:name w:val="Table Columns 1"/>
    <w:basedOn w:val="Tabelanormal"/>
    <w:semiHidden/>
    <w:rsid w:val="0026627C"/>
    <w:pPr>
      <w:spacing w:line="27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26627C"/>
    <w:pPr>
      <w:spacing w:line="27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26627C"/>
    <w:pPr>
      <w:spacing w:line="27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26627C"/>
    <w:pPr>
      <w:spacing w:line="27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26627C"/>
    <w:pPr>
      <w:spacing w:line="27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26627C"/>
    <w:pPr>
      <w:spacing w:line="27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26627C"/>
    <w:pPr>
      <w:spacing w:line="27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26627C"/>
    <w:pPr>
      <w:spacing w:line="27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1">
    <w:name w:val="Table 3D effects 1"/>
    <w:basedOn w:val="Tabelanormal"/>
    <w:semiHidden/>
    <w:rsid w:val="0026627C"/>
    <w:pPr>
      <w:spacing w:line="27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26627C"/>
    <w:pPr>
      <w:spacing w:line="27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26627C"/>
    <w:pPr>
      <w:spacing w:line="27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e">
    <w:name w:val="Table Elegant"/>
    <w:basedOn w:val="Tabelanormal"/>
    <w:semiHidden/>
    <w:rsid w:val="0026627C"/>
    <w:pPr>
      <w:spacing w:line="27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lista1">
    <w:name w:val="Table List 1"/>
    <w:basedOn w:val="Tabelanormal"/>
    <w:semiHidden/>
    <w:rsid w:val="0026627C"/>
    <w:pPr>
      <w:spacing w:line="27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26627C"/>
    <w:pPr>
      <w:spacing w:line="27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26627C"/>
    <w:pPr>
      <w:spacing w:line="27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26627C"/>
    <w:pPr>
      <w:spacing w:line="27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comgrade1">
    <w:name w:val="Table Grid 1"/>
    <w:basedOn w:val="Tabela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26627C"/>
    <w:pPr>
      <w:spacing w:line="27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26627C"/>
    <w:pPr>
      <w:spacing w:line="27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26627C"/>
    <w:pPr>
      <w:spacing w:line="27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26627C"/>
    <w:pPr>
      <w:spacing w:line="27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26627C"/>
    <w:pPr>
      <w:spacing w:line="27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profissional">
    <w:name w:val="Table Professional"/>
    <w:basedOn w:val="Tabela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26627C"/>
    <w:pPr>
      <w:spacing w:line="27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26627C"/>
    <w:pPr>
      <w:spacing w:line="27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comtema">
    <w:name w:val="Table Theme"/>
    <w:basedOn w:val="Tabelanormal"/>
    <w:semiHidden/>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1">
    <w:name w:val="Table Web 1"/>
    <w:basedOn w:val="Tabelanormal"/>
    <w:semiHidden/>
    <w:rsid w:val="0026627C"/>
    <w:pPr>
      <w:spacing w:line="27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26627C"/>
    <w:pPr>
      <w:spacing w:line="27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26627C"/>
    <w:pPr>
      <w:spacing w:line="27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26627C"/>
    <w:rPr>
      <w:rFonts w:ascii="Courier New" w:hAnsi="Courier New" w:cs="Courier New"/>
      <w:sz w:val="20"/>
      <w:szCs w:val="20"/>
    </w:rPr>
  </w:style>
  <w:style w:type="paragraph" w:styleId="Textoembloco">
    <w:name w:val="Block Text"/>
    <w:basedOn w:val="Normal"/>
    <w:semiHidden/>
    <w:rsid w:val="0026627C"/>
    <w:pPr>
      <w:spacing w:after="120"/>
      <w:ind w:left="1440" w:right="1440"/>
    </w:pPr>
  </w:style>
  <w:style w:type="paragraph" w:styleId="TextosemFormatao">
    <w:name w:val="Plain Text"/>
    <w:basedOn w:val="Normal"/>
    <w:link w:val="TextosemFormataoChar"/>
    <w:semiHidden/>
    <w:rsid w:val="0026627C"/>
    <w:rPr>
      <w:rFonts w:ascii="Courier New" w:hAnsi="Courier New"/>
      <w:sz w:val="20"/>
      <w:szCs w:val="20"/>
    </w:rPr>
  </w:style>
  <w:style w:type="paragraph" w:styleId="Ttulo">
    <w:name w:val="Title"/>
    <w:basedOn w:val="Normal"/>
    <w:link w:val="TtuloChar"/>
    <w:uiPriority w:val="10"/>
    <w:qFormat/>
    <w:rsid w:val="0026627C"/>
    <w:pPr>
      <w:spacing w:before="240" w:after="60"/>
      <w:jc w:val="center"/>
      <w:outlineLvl w:val="0"/>
    </w:pPr>
    <w:rPr>
      <w:rFonts w:ascii="Arial" w:hAnsi="Arial"/>
      <w:b/>
      <w:bCs/>
      <w:kern w:val="28"/>
      <w:sz w:val="32"/>
      <w:szCs w:val="32"/>
    </w:rPr>
  </w:style>
  <w:style w:type="character" w:styleId="VarivelHTML">
    <w:name w:val="HTML Variable"/>
    <w:semiHidden/>
    <w:rsid w:val="0026627C"/>
    <w:rPr>
      <w:i/>
      <w:iCs/>
    </w:rPr>
  </w:style>
  <w:style w:type="paragraph" w:customStyle="1" w:styleId="14x20piccolo">
    <w:name w:val="14x20_piccolo"/>
    <w:basedOn w:val="Normal"/>
    <w:rsid w:val="00BD5F4D"/>
    <w:pPr>
      <w:spacing w:line="270" w:lineRule="atLeast"/>
      <w:jc w:val="left"/>
    </w:pPr>
    <w:rPr>
      <w:sz w:val="16"/>
      <w:szCs w:val="16"/>
    </w:rPr>
  </w:style>
  <w:style w:type="paragraph" w:customStyle="1" w:styleId="Tit">
    <w:name w:val="Tit"/>
    <w:basedOn w:val="17x24titolo"/>
    <w:qFormat/>
    <w:rsid w:val="00441BE4"/>
    <w:rPr>
      <w:rFonts w:ascii="Garamond" w:hAnsi="Garamond"/>
      <w:sz w:val="28"/>
      <w:szCs w:val="28"/>
    </w:rPr>
  </w:style>
  <w:style w:type="paragraph" w:customStyle="1" w:styleId="Tok">
    <w:name w:val="Tok"/>
    <w:basedOn w:val="Normal"/>
    <w:qFormat/>
    <w:rsid w:val="009A32ED"/>
    <w:pPr>
      <w:spacing w:line="240" w:lineRule="auto"/>
      <w:jc w:val="center"/>
    </w:pPr>
    <w:rPr>
      <w:rFonts w:ascii="Times New Roman" w:hAnsi="Times New Roman"/>
      <w:i/>
      <w:sz w:val="20"/>
      <w:szCs w:val="20"/>
    </w:rPr>
  </w:style>
  <w:style w:type="paragraph" w:customStyle="1" w:styleId="4">
    <w:name w:val="4"/>
    <w:basedOn w:val="17x24collana"/>
    <w:qFormat/>
    <w:rsid w:val="00A020AD"/>
    <w:pPr>
      <w:spacing w:line="240" w:lineRule="auto"/>
    </w:pPr>
    <w:rPr>
      <w:rFonts w:ascii="Garamond" w:hAnsi="Garamond"/>
      <w:sz w:val="8"/>
    </w:rPr>
  </w:style>
  <w:style w:type="paragraph" w:customStyle="1" w:styleId="Collana">
    <w:name w:val="Collana"/>
    <w:basedOn w:val="Normal"/>
    <w:qFormat/>
    <w:rsid w:val="00377404"/>
    <w:pPr>
      <w:autoSpaceDE w:val="0"/>
      <w:autoSpaceDN w:val="0"/>
      <w:adjustRightInd w:val="0"/>
      <w:spacing w:line="240" w:lineRule="auto"/>
      <w:jc w:val="left"/>
    </w:pPr>
    <w:rPr>
      <w:rFonts w:ascii="Cambria Math" w:hAnsi="Cambria Math" w:cs="Consolas"/>
      <w:szCs w:val="19"/>
    </w:rPr>
  </w:style>
  <w:style w:type="paragraph" w:customStyle="1" w:styleId="11">
    <w:name w:val="11"/>
    <w:basedOn w:val="17x24piccolo"/>
    <w:qFormat/>
    <w:rsid w:val="003E56DE"/>
    <w:pPr>
      <w:spacing w:line="200" w:lineRule="atLeast"/>
      <w:jc w:val="both"/>
    </w:pPr>
    <w:rPr>
      <w:rFonts w:ascii="Garamond" w:hAnsi="Garamond"/>
      <w:color w:val="000000"/>
      <w:sz w:val="18"/>
      <w:szCs w:val="18"/>
      <w:lang w:val="fr-FR"/>
    </w:rPr>
  </w:style>
  <w:style w:type="character" w:customStyle="1" w:styleId="Ttulo4Char">
    <w:name w:val="Título 4 Char"/>
    <w:link w:val="Ttulo4"/>
    <w:uiPriority w:val="9"/>
    <w:rsid w:val="003E56DE"/>
    <w:rPr>
      <w:b/>
      <w:bCs/>
      <w:sz w:val="28"/>
      <w:szCs w:val="28"/>
    </w:rPr>
  </w:style>
  <w:style w:type="paragraph" w:customStyle="1" w:styleId="55">
    <w:name w:val="55"/>
    <w:basedOn w:val="Normal"/>
    <w:qFormat/>
    <w:rsid w:val="00B121EF"/>
    <w:pPr>
      <w:spacing w:line="240" w:lineRule="auto"/>
      <w:jc w:val="center"/>
    </w:pPr>
  </w:style>
  <w:style w:type="paragraph" w:customStyle="1" w:styleId="66">
    <w:name w:val="66"/>
    <w:basedOn w:val="Normal"/>
    <w:qFormat/>
    <w:rsid w:val="00B121EF"/>
    <w:pPr>
      <w:spacing w:line="240" w:lineRule="auto"/>
      <w:jc w:val="center"/>
    </w:pPr>
    <w:rPr>
      <w:rFonts w:ascii="Garamond" w:hAnsi="Garamond"/>
      <w:sz w:val="18"/>
      <w:szCs w:val="18"/>
    </w:rPr>
  </w:style>
  <w:style w:type="paragraph" w:customStyle="1" w:styleId="6">
    <w:name w:val="6"/>
    <w:basedOn w:val="Normal"/>
    <w:qFormat/>
    <w:rsid w:val="00A56087"/>
    <w:pPr>
      <w:widowControl w:val="0"/>
      <w:tabs>
        <w:tab w:val="right" w:leader="dot" w:pos="6946"/>
      </w:tabs>
      <w:spacing w:after="80" w:line="280" w:lineRule="atLeast"/>
      <w:ind w:right="1134" w:firstLine="284"/>
      <w:jc w:val="left"/>
    </w:pPr>
    <w:rPr>
      <w:rFonts w:ascii="Frutiger 45 Light" w:hAnsi="Frutiger 45 Light" w:cs="Tahoma"/>
      <w:color w:val="000000"/>
      <w:sz w:val="20"/>
      <w:szCs w:val="20"/>
      <w:lang w:val="en-US"/>
    </w:rPr>
  </w:style>
  <w:style w:type="paragraph" w:customStyle="1" w:styleId="2">
    <w:name w:val="2"/>
    <w:basedOn w:val="Normal"/>
    <w:qFormat/>
    <w:rsid w:val="001212A2"/>
    <w:pPr>
      <w:widowControl w:val="0"/>
      <w:spacing w:line="240" w:lineRule="auto"/>
      <w:ind w:firstLine="284"/>
    </w:pPr>
    <w:rPr>
      <w:rFonts w:ascii="Times New Roman" w:hAnsi="Times New Roman"/>
      <w:sz w:val="22"/>
      <w:lang w:val="en-US"/>
    </w:rPr>
  </w:style>
  <w:style w:type="paragraph" w:customStyle="1" w:styleId="CaP">
    <w:name w:val="CaP"/>
    <w:basedOn w:val="Normal"/>
    <w:qFormat/>
    <w:rsid w:val="00B01A11"/>
    <w:pPr>
      <w:tabs>
        <w:tab w:val="right" w:leader="dot" w:pos="6946"/>
        <w:tab w:val="left" w:pos="9000"/>
      </w:tabs>
      <w:spacing w:line="260" w:lineRule="atLeast"/>
      <w:ind w:left="567" w:hanging="567"/>
      <w:jc w:val="center"/>
      <w:outlineLvl w:val="0"/>
    </w:pPr>
    <w:rPr>
      <w:sz w:val="16"/>
      <w:szCs w:val="16"/>
    </w:rPr>
  </w:style>
  <w:style w:type="paragraph" w:customStyle="1" w:styleId="AA">
    <w:name w:val="AA"/>
    <w:basedOn w:val="Normal"/>
    <w:qFormat/>
    <w:rsid w:val="00B01A11"/>
    <w:pPr>
      <w:tabs>
        <w:tab w:val="right" w:leader="dot" w:pos="6946"/>
        <w:tab w:val="left" w:pos="9000"/>
      </w:tabs>
      <w:spacing w:line="260" w:lineRule="atLeast"/>
      <w:ind w:left="709" w:hanging="283"/>
    </w:pPr>
    <w:rPr>
      <w:sz w:val="18"/>
      <w:szCs w:val="18"/>
    </w:rPr>
  </w:style>
  <w:style w:type="paragraph" w:customStyle="1" w:styleId="P">
    <w:name w:val="P"/>
    <w:basedOn w:val="Normal"/>
    <w:qFormat/>
    <w:rsid w:val="000B35A5"/>
    <w:pPr>
      <w:keepNext/>
      <w:keepLines/>
      <w:spacing w:before="300" w:after="200" w:line="240" w:lineRule="auto"/>
      <w:ind w:left="284" w:hanging="284"/>
    </w:pPr>
    <w:rPr>
      <w:rFonts w:ascii="Times New Roman" w:eastAsia="MS Mincho" w:hAnsi="Times New Roman"/>
      <w:b/>
      <w:sz w:val="24"/>
      <w:szCs w:val="25"/>
    </w:rPr>
  </w:style>
  <w:style w:type="character" w:customStyle="1" w:styleId="SubttuloChar">
    <w:name w:val="Subtítulo Char"/>
    <w:aliases w:val="Sottopar Char"/>
    <w:link w:val="Subttulo"/>
    <w:uiPriority w:val="11"/>
    <w:rsid w:val="00A56A12"/>
    <w:rPr>
      <w:rFonts w:ascii="Arial" w:hAnsi="Arial" w:cs="Arial"/>
      <w:sz w:val="24"/>
      <w:szCs w:val="24"/>
    </w:rPr>
  </w:style>
  <w:style w:type="paragraph" w:customStyle="1" w:styleId="sottosottopar">
    <w:name w:val="sottosottopar"/>
    <w:basedOn w:val="Normal"/>
    <w:qFormat/>
    <w:rsid w:val="00A56A12"/>
    <w:pPr>
      <w:widowControl w:val="0"/>
      <w:spacing w:before="200" w:after="100" w:line="270" w:lineRule="atLeast"/>
      <w:ind w:left="567" w:hanging="567"/>
    </w:pPr>
    <w:rPr>
      <w:rFonts w:eastAsia="MS Mincho" w:cs="Garamond"/>
      <w:i/>
      <w:iCs/>
    </w:rPr>
  </w:style>
  <w:style w:type="paragraph" w:customStyle="1" w:styleId="PP">
    <w:name w:val="PP"/>
    <w:basedOn w:val="P"/>
    <w:qFormat/>
    <w:rsid w:val="002F2F3F"/>
    <w:pPr>
      <w:keepNext w:val="0"/>
      <w:keepLines w:val="0"/>
      <w:widowControl w:val="0"/>
      <w:tabs>
        <w:tab w:val="left" w:pos="284"/>
        <w:tab w:val="right" w:leader="dot" w:pos="6946"/>
      </w:tabs>
      <w:spacing w:before="0" w:after="0" w:line="260" w:lineRule="atLeast"/>
      <w:ind w:left="567" w:hanging="567"/>
      <w:jc w:val="left"/>
    </w:pPr>
    <w:rPr>
      <w:sz w:val="18"/>
      <w:szCs w:val="18"/>
    </w:rPr>
  </w:style>
  <w:style w:type="paragraph" w:customStyle="1" w:styleId="PPP">
    <w:name w:val="PPP"/>
    <w:basedOn w:val="Tit"/>
    <w:qFormat/>
    <w:rsid w:val="002F2F3F"/>
    <w:pPr>
      <w:widowControl w:val="0"/>
      <w:tabs>
        <w:tab w:val="right" w:leader="dot" w:pos="6946"/>
      </w:tabs>
      <w:spacing w:before="0" w:after="0" w:line="260" w:lineRule="atLeast"/>
      <w:jc w:val="left"/>
    </w:pPr>
    <w:rPr>
      <w:rFonts w:ascii="Palatino Linotype" w:hAnsi="Palatino Linotype"/>
      <w:iCs/>
      <w:sz w:val="18"/>
      <w:szCs w:val="18"/>
    </w:rPr>
  </w:style>
  <w:style w:type="paragraph" w:customStyle="1" w:styleId="pp0">
    <w:name w:val="èpp"/>
    <w:basedOn w:val="P"/>
    <w:qFormat/>
    <w:rsid w:val="00F47692"/>
    <w:pPr>
      <w:keepNext w:val="0"/>
      <w:keepLines w:val="0"/>
      <w:widowControl w:val="0"/>
      <w:tabs>
        <w:tab w:val="right" w:leader="dot" w:pos="6946"/>
      </w:tabs>
      <w:spacing w:before="0" w:after="0" w:line="260" w:lineRule="atLeast"/>
      <w:ind w:left="567" w:hanging="567"/>
      <w:jc w:val="left"/>
    </w:pPr>
    <w:rPr>
      <w:sz w:val="18"/>
      <w:szCs w:val="18"/>
    </w:rPr>
  </w:style>
  <w:style w:type="paragraph" w:customStyle="1" w:styleId="Pa">
    <w:name w:val="Pa"/>
    <w:basedOn w:val="Tit"/>
    <w:qFormat/>
    <w:rsid w:val="00F47692"/>
    <w:pPr>
      <w:widowControl w:val="0"/>
      <w:tabs>
        <w:tab w:val="right" w:leader="dot" w:pos="6946"/>
      </w:tabs>
      <w:spacing w:before="0" w:after="0" w:line="260" w:lineRule="atLeast"/>
      <w:ind w:left="567" w:hanging="567"/>
      <w:jc w:val="left"/>
    </w:pPr>
    <w:rPr>
      <w:rFonts w:ascii="Palatino Linotype" w:hAnsi="Palatino Linotype"/>
      <w:smallCaps/>
      <w:sz w:val="18"/>
      <w:szCs w:val="18"/>
    </w:rPr>
  </w:style>
  <w:style w:type="paragraph" w:customStyle="1" w:styleId="Pd">
    <w:name w:val="Pd"/>
    <w:basedOn w:val="PP"/>
    <w:qFormat/>
    <w:rsid w:val="00F47692"/>
    <w:pPr>
      <w:tabs>
        <w:tab w:val="clear" w:pos="284"/>
        <w:tab w:val="right" w:pos="426"/>
      </w:tabs>
    </w:pPr>
  </w:style>
  <w:style w:type="paragraph" w:customStyle="1" w:styleId="Pd2">
    <w:name w:val="Pd2"/>
    <w:basedOn w:val="Pd"/>
    <w:qFormat/>
    <w:rsid w:val="00A81501"/>
    <w:pPr>
      <w:tabs>
        <w:tab w:val="clear" w:pos="426"/>
        <w:tab w:val="right" w:pos="993"/>
      </w:tabs>
      <w:ind w:left="1134"/>
    </w:pPr>
  </w:style>
  <w:style w:type="character" w:customStyle="1" w:styleId="CabealhoChar">
    <w:name w:val="Cabeçalho Char"/>
    <w:link w:val="Cabealho"/>
    <w:uiPriority w:val="99"/>
    <w:locked/>
    <w:rsid w:val="006B003E"/>
    <w:rPr>
      <w:rFonts w:ascii="Palatino Linotype" w:hAnsi="Palatino Linotype"/>
      <w:sz w:val="19"/>
      <w:szCs w:val="24"/>
    </w:rPr>
  </w:style>
  <w:style w:type="paragraph" w:customStyle="1" w:styleId="Tok2">
    <w:name w:val="Tok2"/>
    <w:basedOn w:val="Tok"/>
    <w:qFormat/>
    <w:rsid w:val="006B003E"/>
    <w:pPr>
      <w:spacing w:before="40"/>
    </w:pPr>
    <w:rPr>
      <w:rFonts w:ascii="Palatino Linotype" w:eastAsia="MS Mincho" w:hAnsi="Palatino Linotype"/>
      <w:smallCaps/>
      <w:sz w:val="16"/>
      <w:szCs w:val="16"/>
    </w:rPr>
  </w:style>
  <w:style w:type="paragraph" w:customStyle="1" w:styleId="22">
    <w:name w:val="22"/>
    <w:basedOn w:val="Corpodeltesto"/>
    <w:qFormat/>
    <w:rsid w:val="00E34A44"/>
    <w:pPr>
      <w:tabs>
        <w:tab w:val="right" w:leader="dot" w:pos="6946"/>
      </w:tabs>
      <w:spacing w:after="0" w:line="260" w:lineRule="atLeast"/>
      <w:ind w:left="567" w:hanging="567"/>
    </w:pPr>
    <w:rPr>
      <w:noProof/>
      <w:sz w:val="18"/>
      <w:szCs w:val="18"/>
    </w:rPr>
  </w:style>
  <w:style w:type="character" w:customStyle="1" w:styleId="Ttulo1Char">
    <w:name w:val="Título 1 Char"/>
    <w:link w:val="Ttulo1"/>
    <w:uiPriority w:val="9"/>
    <w:rsid w:val="000F2CF2"/>
    <w:rPr>
      <w:rFonts w:ascii="Arial" w:hAnsi="Arial" w:cs="Arial"/>
      <w:b/>
      <w:bCs/>
      <w:kern w:val="32"/>
      <w:sz w:val="32"/>
      <w:szCs w:val="32"/>
    </w:rPr>
  </w:style>
  <w:style w:type="character" w:customStyle="1" w:styleId="Ttulo2Char">
    <w:name w:val="Título 2 Char"/>
    <w:link w:val="Ttulo2"/>
    <w:uiPriority w:val="9"/>
    <w:rsid w:val="000F2CF2"/>
    <w:rPr>
      <w:rFonts w:ascii="Arial" w:hAnsi="Arial" w:cs="Arial"/>
      <w:b/>
      <w:bCs/>
      <w:i/>
      <w:iCs/>
      <w:sz w:val="28"/>
      <w:szCs w:val="28"/>
    </w:rPr>
  </w:style>
  <w:style w:type="character" w:customStyle="1" w:styleId="Ttulo3Char">
    <w:name w:val="Título 3 Char"/>
    <w:link w:val="Ttulo3"/>
    <w:uiPriority w:val="9"/>
    <w:rsid w:val="000F2CF2"/>
    <w:rPr>
      <w:rFonts w:ascii="Arial" w:hAnsi="Arial" w:cs="Arial"/>
      <w:b/>
      <w:bCs/>
      <w:sz w:val="26"/>
      <w:szCs w:val="26"/>
    </w:rPr>
  </w:style>
  <w:style w:type="character" w:customStyle="1" w:styleId="Ttulo5Char">
    <w:name w:val="Título 5 Char"/>
    <w:link w:val="Ttulo5"/>
    <w:rsid w:val="000F2CF2"/>
    <w:rPr>
      <w:rFonts w:ascii="Palatino Linotype" w:hAnsi="Palatino Linotype"/>
      <w:b/>
      <w:bCs/>
      <w:i/>
      <w:iCs/>
      <w:sz w:val="26"/>
      <w:szCs w:val="26"/>
    </w:rPr>
  </w:style>
  <w:style w:type="character" w:customStyle="1" w:styleId="Ttulo6Char">
    <w:name w:val="Título 6 Char"/>
    <w:link w:val="Ttulo6"/>
    <w:rsid w:val="000F2CF2"/>
    <w:rPr>
      <w:b/>
      <w:bCs/>
      <w:sz w:val="22"/>
      <w:szCs w:val="22"/>
    </w:rPr>
  </w:style>
  <w:style w:type="character" w:customStyle="1" w:styleId="Ttulo7Char">
    <w:name w:val="Título 7 Char"/>
    <w:link w:val="Ttulo7"/>
    <w:rsid w:val="000F2CF2"/>
    <w:rPr>
      <w:sz w:val="24"/>
      <w:szCs w:val="24"/>
    </w:rPr>
  </w:style>
  <w:style w:type="character" w:customStyle="1" w:styleId="Ttulo8Char">
    <w:name w:val="Título 8 Char"/>
    <w:link w:val="Ttulo8"/>
    <w:rsid w:val="000F2CF2"/>
    <w:rPr>
      <w:i/>
      <w:iCs/>
      <w:sz w:val="24"/>
      <w:szCs w:val="24"/>
    </w:rPr>
  </w:style>
  <w:style w:type="character" w:customStyle="1" w:styleId="Ttulo9Char">
    <w:name w:val="Título 9 Char"/>
    <w:link w:val="Ttulo9"/>
    <w:rsid w:val="000F2CF2"/>
    <w:rPr>
      <w:rFonts w:ascii="Arial" w:hAnsi="Arial" w:cs="Arial"/>
      <w:sz w:val="22"/>
      <w:szCs w:val="22"/>
    </w:rPr>
  </w:style>
  <w:style w:type="character" w:customStyle="1" w:styleId="TextodenotaderodapChar">
    <w:name w:val="Texto de nota de rodapé Char"/>
    <w:aliases w:val="Testo nota a piè di pagina Carattere Carattere Carattere Carattere Char,Testo nota a piè di pagina Carattere Carattere Carattere Carattere1 Carattere Char"/>
    <w:link w:val="Textodenotaderodap"/>
    <w:uiPriority w:val="99"/>
    <w:rsid w:val="00BA7E4E"/>
    <w:rPr>
      <w:sz w:val="19"/>
      <w:szCs w:val="19"/>
    </w:rPr>
  </w:style>
  <w:style w:type="character" w:customStyle="1" w:styleId="CorpodeltestoCarattere">
    <w:name w:val="Corpo del testo Carattere"/>
    <w:link w:val="Corpodeltesto"/>
    <w:uiPriority w:val="99"/>
    <w:rsid w:val="000F2CF2"/>
    <w:rPr>
      <w:rFonts w:ascii="Palatino Linotype" w:hAnsi="Palatino Linotype"/>
      <w:sz w:val="19"/>
      <w:szCs w:val="24"/>
    </w:rPr>
  </w:style>
  <w:style w:type="character" w:customStyle="1" w:styleId="Corpodetexto2Char">
    <w:name w:val="Corpo de texto 2 Char"/>
    <w:link w:val="Corpodetexto2"/>
    <w:rsid w:val="000F2CF2"/>
    <w:rPr>
      <w:rFonts w:ascii="Palatino Linotype" w:hAnsi="Palatino Linotype"/>
      <w:sz w:val="19"/>
      <w:szCs w:val="24"/>
    </w:rPr>
  </w:style>
  <w:style w:type="character" w:customStyle="1" w:styleId="Corpodetexto3Char">
    <w:name w:val="Corpo de texto 3 Char"/>
    <w:link w:val="Corpodetexto3"/>
    <w:semiHidden/>
    <w:rsid w:val="000F2CF2"/>
    <w:rPr>
      <w:rFonts w:ascii="Palatino Linotype" w:hAnsi="Palatino Linotype"/>
      <w:sz w:val="16"/>
      <w:szCs w:val="16"/>
    </w:rPr>
  </w:style>
  <w:style w:type="character" w:customStyle="1" w:styleId="DataChar">
    <w:name w:val="Data Char"/>
    <w:link w:val="Data"/>
    <w:semiHidden/>
    <w:rsid w:val="000F2CF2"/>
    <w:rPr>
      <w:rFonts w:ascii="Palatino Linotype" w:hAnsi="Palatino Linotype"/>
      <w:sz w:val="19"/>
      <w:szCs w:val="24"/>
    </w:rPr>
  </w:style>
  <w:style w:type="character" w:customStyle="1" w:styleId="AssinaturaChar">
    <w:name w:val="Assinatura Char"/>
    <w:link w:val="Assinatura"/>
    <w:semiHidden/>
    <w:rsid w:val="000F2CF2"/>
    <w:rPr>
      <w:rFonts w:ascii="Palatino Linotype" w:hAnsi="Palatino Linotype"/>
      <w:sz w:val="19"/>
      <w:szCs w:val="24"/>
    </w:rPr>
  </w:style>
  <w:style w:type="character" w:customStyle="1" w:styleId="AssinaturadeEmailChar">
    <w:name w:val="Assinatura de Email Char"/>
    <w:link w:val="AssinaturadeEmail"/>
    <w:semiHidden/>
    <w:rsid w:val="000F2CF2"/>
    <w:rPr>
      <w:rFonts w:ascii="Palatino Linotype" w:hAnsi="Palatino Linotype"/>
      <w:sz w:val="19"/>
      <w:szCs w:val="24"/>
    </w:rPr>
  </w:style>
  <w:style w:type="character" w:customStyle="1" w:styleId="SaudaoChar">
    <w:name w:val="Saudação Char"/>
    <w:link w:val="Saudao"/>
    <w:semiHidden/>
    <w:rsid w:val="000F2CF2"/>
    <w:rPr>
      <w:rFonts w:ascii="Palatino Linotype" w:hAnsi="Palatino Linotype"/>
      <w:sz w:val="19"/>
      <w:szCs w:val="24"/>
    </w:rPr>
  </w:style>
  <w:style w:type="character" w:customStyle="1" w:styleId="EncerramentoChar">
    <w:name w:val="Encerramento Char"/>
    <w:link w:val="Encerramento"/>
    <w:semiHidden/>
    <w:rsid w:val="000F2CF2"/>
    <w:rPr>
      <w:rFonts w:ascii="Palatino Linotype" w:hAnsi="Palatino Linotype"/>
      <w:sz w:val="19"/>
      <w:szCs w:val="24"/>
    </w:rPr>
  </w:style>
  <w:style w:type="character" w:customStyle="1" w:styleId="EndereoHTMLChar">
    <w:name w:val="Endereço HTML Char"/>
    <w:link w:val="EndereoHTML"/>
    <w:semiHidden/>
    <w:rsid w:val="000F2CF2"/>
    <w:rPr>
      <w:rFonts w:ascii="Palatino Linotype" w:hAnsi="Palatino Linotype"/>
      <w:i/>
      <w:iCs/>
      <w:sz w:val="19"/>
      <w:szCs w:val="24"/>
    </w:rPr>
  </w:style>
  <w:style w:type="character" w:customStyle="1" w:styleId="CabealhodamensagemChar">
    <w:name w:val="Cabeçalho da mensagem Char"/>
    <w:link w:val="Cabealhodamensagem"/>
    <w:semiHidden/>
    <w:rsid w:val="000F2CF2"/>
    <w:rPr>
      <w:rFonts w:ascii="Arial" w:hAnsi="Arial" w:cs="Arial"/>
      <w:sz w:val="24"/>
      <w:szCs w:val="24"/>
      <w:shd w:val="pct20" w:color="auto" w:fill="auto"/>
    </w:rPr>
  </w:style>
  <w:style w:type="character" w:customStyle="1" w:styleId="TtulodanotaChar">
    <w:name w:val="Título da nota Char"/>
    <w:link w:val="Ttulodanota"/>
    <w:semiHidden/>
    <w:rsid w:val="000F2CF2"/>
    <w:rPr>
      <w:rFonts w:ascii="Palatino Linotype" w:hAnsi="Palatino Linotype"/>
      <w:sz w:val="19"/>
      <w:szCs w:val="24"/>
    </w:rPr>
  </w:style>
  <w:style w:type="character" w:customStyle="1" w:styleId="RodapChar">
    <w:name w:val="Rodapé Char"/>
    <w:link w:val="Rodap"/>
    <w:uiPriority w:val="99"/>
    <w:rsid w:val="000F2CF2"/>
    <w:rPr>
      <w:rFonts w:ascii="Palatino Linotype" w:hAnsi="Palatino Linotype"/>
      <w:sz w:val="19"/>
      <w:szCs w:val="24"/>
    </w:rPr>
  </w:style>
  <w:style w:type="character" w:customStyle="1" w:styleId="Pr-formataoHTMLChar">
    <w:name w:val="Pré-formatação HTML Char"/>
    <w:link w:val="Pr-formataoHTML"/>
    <w:semiHidden/>
    <w:rsid w:val="000F2CF2"/>
    <w:rPr>
      <w:rFonts w:ascii="Courier New" w:hAnsi="Courier New" w:cs="Courier New"/>
    </w:rPr>
  </w:style>
  <w:style w:type="character" w:customStyle="1" w:styleId="PrimeirorecuodecorpodetextoChar">
    <w:name w:val="Primeiro recuo de corpo de texto Char"/>
    <w:basedOn w:val="CorpodeltestoCarattere"/>
    <w:link w:val="Primeirorecuodecorpodetexto"/>
    <w:semiHidden/>
    <w:rsid w:val="000F2CF2"/>
    <w:rPr>
      <w:rFonts w:ascii="Palatino Linotype" w:hAnsi="Palatino Linotype"/>
      <w:sz w:val="19"/>
      <w:szCs w:val="24"/>
    </w:rPr>
  </w:style>
  <w:style w:type="character" w:customStyle="1" w:styleId="RecuodecorpodetextoChar">
    <w:name w:val="Recuo de corpo de texto Char"/>
    <w:link w:val="Recuodecorpodetexto"/>
    <w:rsid w:val="000F2CF2"/>
    <w:rPr>
      <w:rFonts w:ascii="Palatino Linotype" w:hAnsi="Palatino Linotype"/>
      <w:sz w:val="19"/>
      <w:szCs w:val="24"/>
    </w:rPr>
  </w:style>
  <w:style w:type="character" w:customStyle="1" w:styleId="Primeirorecuodecorpodetexto2Char">
    <w:name w:val="Primeiro recuo de corpo de texto 2 Char"/>
    <w:basedOn w:val="RecuodecorpodetextoChar"/>
    <w:link w:val="Primeirorecuodecorpodetexto2"/>
    <w:semiHidden/>
    <w:rsid w:val="000F2CF2"/>
    <w:rPr>
      <w:rFonts w:ascii="Palatino Linotype" w:hAnsi="Palatino Linotype"/>
      <w:sz w:val="19"/>
      <w:szCs w:val="24"/>
    </w:rPr>
  </w:style>
  <w:style w:type="character" w:customStyle="1" w:styleId="Recuodecorpodetexto2Char">
    <w:name w:val="Recuo de corpo de texto 2 Char"/>
    <w:link w:val="Recuodecorpodetexto2"/>
    <w:semiHidden/>
    <w:rsid w:val="000F2CF2"/>
    <w:rPr>
      <w:rFonts w:ascii="Palatino Linotype" w:hAnsi="Palatino Linotype"/>
      <w:sz w:val="19"/>
      <w:szCs w:val="24"/>
    </w:rPr>
  </w:style>
  <w:style w:type="character" w:customStyle="1" w:styleId="Recuodecorpodetexto3Char">
    <w:name w:val="Recuo de corpo de texto 3 Char"/>
    <w:link w:val="Recuodecorpodetexto3"/>
    <w:semiHidden/>
    <w:rsid w:val="000F2CF2"/>
    <w:rPr>
      <w:rFonts w:ascii="Palatino Linotype" w:hAnsi="Palatino Linotype"/>
      <w:sz w:val="16"/>
      <w:szCs w:val="16"/>
    </w:rPr>
  </w:style>
  <w:style w:type="character" w:customStyle="1" w:styleId="TextosemFormataoChar">
    <w:name w:val="Texto sem Formatação Char"/>
    <w:link w:val="TextosemFormatao"/>
    <w:semiHidden/>
    <w:rsid w:val="000F2CF2"/>
    <w:rPr>
      <w:rFonts w:ascii="Courier New" w:hAnsi="Courier New" w:cs="Courier New"/>
    </w:rPr>
  </w:style>
  <w:style w:type="character" w:customStyle="1" w:styleId="TtuloChar">
    <w:name w:val="Título Char"/>
    <w:link w:val="Ttulo"/>
    <w:uiPriority w:val="10"/>
    <w:rsid w:val="000F2CF2"/>
    <w:rPr>
      <w:rFonts w:ascii="Arial" w:hAnsi="Arial" w:cs="Arial"/>
      <w:b/>
      <w:bCs/>
      <w:kern w:val="28"/>
      <w:sz w:val="32"/>
      <w:szCs w:val="32"/>
    </w:rPr>
  </w:style>
  <w:style w:type="character" w:customStyle="1" w:styleId="CarattereCarattere1">
    <w:name w:val="Carattere Carattere1"/>
    <w:rsid w:val="000F2CF2"/>
    <w:rPr>
      <w:rFonts w:ascii="Times New Roman" w:eastAsia="Times New Roman" w:hAnsi="Times New Roman" w:cs="Times New Roman"/>
      <w:sz w:val="24"/>
      <w:szCs w:val="24"/>
      <w:lang w:eastAsia="it-IT"/>
    </w:rPr>
  </w:style>
  <w:style w:type="character" w:customStyle="1" w:styleId="apple-style-span">
    <w:name w:val="apple-style-span"/>
    <w:basedOn w:val="Fontepargpadro"/>
    <w:rsid w:val="000F2CF2"/>
  </w:style>
  <w:style w:type="paragraph" w:styleId="Textodenotadefim">
    <w:name w:val="endnote text"/>
    <w:basedOn w:val="Normal"/>
    <w:link w:val="TextodenotadefimChar"/>
    <w:uiPriority w:val="99"/>
    <w:rsid w:val="000F2CF2"/>
    <w:pPr>
      <w:spacing w:line="240" w:lineRule="auto"/>
      <w:jc w:val="left"/>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0F2CF2"/>
  </w:style>
  <w:style w:type="character" w:customStyle="1" w:styleId="Stile">
    <w:name w:val="Stile"/>
    <w:rsid w:val="000F2CF2"/>
    <w:rPr>
      <w:rFonts w:ascii="Arial" w:hAnsi="Arial"/>
    </w:rPr>
  </w:style>
  <w:style w:type="character" w:customStyle="1" w:styleId="il">
    <w:name w:val="il"/>
    <w:basedOn w:val="Fontepargpadro"/>
    <w:rsid w:val="000F2CF2"/>
  </w:style>
  <w:style w:type="paragraph" w:customStyle="1" w:styleId="Ded">
    <w:name w:val="Ded"/>
    <w:basedOn w:val="17x24testo"/>
    <w:qFormat/>
    <w:rsid w:val="000F2CF2"/>
    <w:pPr>
      <w:spacing w:line="270" w:lineRule="atLeast"/>
      <w:jc w:val="right"/>
    </w:pPr>
    <w:rPr>
      <w:i/>
      <w:sz w:val="18"/>
      <w:szCs w:val="16"/>
    </w:rPr>
  </w:style>
  <w:style w:type="paragraph" w:customStyle="1" w:styleId="1">
    <w:name w:val="1"/>
    <w:basedOn w:val="Normal"/>
    <w:qFormat/>
    <w:rsid w:val="001212A2"/>
    <w:pPr>
      <w:widowControl w:val="0"/>
      <w:spacing w:line="240" w:lineRule="auto"/>
    </w:pPr>
    <w:rPr>
      <w:rFonts w:ascii="Times New Roman" w:hAnsi="Times New Roman"/>
      <w:sz w:val="22"/>
      <w:lang w:val="en-US"/>
    </w:rPr>
  </w:style>
  <w:style w:type="paragraph" w:customStyle="1" w:styleId="Nota">
    <w:name w:val="Nota"/>
    <w:basedOn w:val="Textodenotaderodap"/>
    <w:qFormat/>
    <w:rsid w:val="000F2CF2"/>
    <w:pPr>
      <w:spacing w:line="240" w:lineRule="atLeast"/>
    </w:pPr>
    <w:rPr>
      <w:i/>
    </w:rPr>
  </w:style>
  <w:style w:type="paragraph" w:customStyle="1" w:styleId="Testatina">
    <w:name w:val="Testatina"/>
    <w:basedOn w:val="Normal"/>
    <w:qFormat/>
    <w:rsid w:val="000F2CF2"/>
    <w:pPr>
      <w:spacing w:line="240" w:lineRule="auto"/>
      <w:jc w:val="center"/>
    </w:pPr>
    <w:rPr>
      <w:i/>
      <w:sz w:val="16"/>
      <w:szCs w:val="16"/>
    </w:rPr>
  </w:style>
  <w:style w:type="paragraph" w:styleId="Textodebalo">
    <w:name w:val="Balloon Text"/>
    <w:basedOn w:val="Normal"/>
    <w:link w:val="TextodebaloChar"/>
    <w:uiPriority w:val="99"/>
    <w:rsid w:val="000F2CF2"/>
    <w:pPr>
      <w:spacing w:line="240" w:lineRule="auto"/>
      <w:jc w:val="left"/>
    </w:pPr>
    <w:rPr>
      <w:rFonts w:ascii="Tahoma" w:hAnsi="Tahoma"/>
      <w:sz w:val="16"/>
      <w:szCs w:val="16"/>
    </w:rPr>
  </w:style>
  <w:style w:type="character" w:customStyle="1" w:styleId="TextodebaloChar">
    <w:name w:val="Texto de balão Char"/>
    <w:link w:val="Textodebalo"/>
    <w:uiPriority w:val="99"/>
    <w:rsid w:val="000F2CF2"/>
    <w:rPr>
      <w:rFonts w:ascii="Tahoma" w:hAnsi="Tahoma" w:cs="Tahoma"/>
      <w:sz w:val="16"/>
      <w:szCs w:val="16"/>
    </w:rPr>
  </w:style>
  <w:style w:type="paragraph" w:styleId="MapadoDocumento">
    <w:name w:val="Document Map"/>
    <w:basedOn w:val="Normal"/>
    <w:link w:val="MapadoDocumentoChar"/>
    <w:rsid w:val="000F2CF2"/>
    <w:pPr>
      <w:shd w:val="clear" w:color="auto" w:fill="000080"/>
      <w:spacing w:line="240" w:lineRule="auto"/>
      <w:jc w:val="left"/>
    </w:pPr>
    <w:rPr>
      <w:rFonts w:ascii="Tahoma" w:hAnsi="Tahoma"/>
      <w:sz w:val="20"/>
      <w:szCs w:val="20"/>
    </w:rPr>
  </w:style>
  <w:style w:type="character" w:customStyle="1" w:styleId="MapadoDocumentoChar">
    <w:name w:val="Mapa do Documento Char"/>
    <w:link w:val="MapadoDocumento"/>
    <w:rsid w:val="000F2CF2"/>
    <w:rPr>
      <w:rFonts w:ascii="Tahoma" w:hAnsi="Tahoma" w:cs="Tahoma"/>
      <w:shd w:val="clear" w:color="auto" w:fill="000080"/>
    </w:rPr>
  </w:style>
  <w:style w:type="paragraph" w:customStyle="1" w:styleId="Cit">
    <w:name w:val="Cit"/>
    <w:basedOn w:val="Normal"/>
    <w:link w:val="CitCarattere"/>
    <w:qFormat/>
    <w:rsid w:val="000F2CF2"/>
    <w:pPr>
      <w:widowControl w:val="0"/>
      <w:spacing w:line="280" w:lineRule="atLeast"/>
      <w:ind w:left="567" w:right="567"/>
    </w:pPr>
    <w:rPr>
      <w:rFonts w:ascii="Garamond" w:hAnsi="Garamond"/>
      <w:sz w:val="23"/>
      <w:szCs w:val="17"/>
    </w:rPr>
  </w:style>
  <w:style w:type="character" w:customStyle="1" w:styleId="CitCarattere">
    <w:name w:val="Cit Carattere"/>
    <w:link w:val="Cit"/>
    <w:rsid w:val="000F2CF2"/>
    <w:rPr>
      <w:rFonts w:ascii="Garamond" w:hAnsi="Garamond"/>
      <w:sz w:val="23"/>
      <w:szCs w:val="17"/>
    </w:rPr>
  </w:style>
  <w:style w:type="paragraph" w:customStyle="1" w:styleId="Newind">
    <w:name w:val="New ind"/>
    <w:basedOn w:val="Corpodetexto2"/>
    <w:qFormat/>
    <w:rsid w:val="000F2CF2"/>
    <w:pPr>
      <w:tabs>
        <w:tab w:val="right" w:leader="dot" w:pos="6960"/>
      </w:tabs>
      <w:spacing w:after="0" w:line="300" w:lineRule="atLeast"/>
      <w:ind w:left="426" w:right="845" w:hanging="284"/>
      <w:jc w:val="left"/>
    </w:pPr>
    <w:rPr>
      <w:rFonts w:ascii="Garamond" w:hAnsi="Garamond"/>
      <w:sz w:val="25"/>
      <w:szCs w:val="25"/>
    </w:rPr>
  </w:style>
  <w:style w:type="paragraph" w:customStyle="1" w:styleId="Newind2">
    <w:name w:val="New ind 2"/>
    <w:basedOn w:val="Newind"/>
    <w:qFormat/>
    <w:rsid w:val="000F2CF2"/>
    <w:pPr>
      <w:ind w:left="709" w:hanging="283"/>
    </w:pPr>
  </w:style>
  <w:style w:type="paragraph" w:customStyle="1" w:styleId="Tit2">
    <w:name w:val="Tit2"/>
    <w:basedOn w:val="Tit"/>
    <w:qFormat/>
    <w:rsid w:val="000F2CF2"/>
    <w:pPr>
      <w:spacing w:after="0" w:line="260" w:lineRule="exact"/>
    </w:pPr>
    <w:rPr>
      <w:smallCaps/>
      <w:szCs w:val="24"/>
    </w:rPr>
  </w:style>
  <w:style w:type="paragraph" w:customStyle="1" w:styleId="Somm">
    <w:name w:val="Somm"/>
    <w:basedOn w:val="Tit"/>
    <w:qFormat/>
    <w:rsid w:val="000F2CF2"/>
    <w:pPr>
      <w:spacing w:before="0" w:after="0" w:line="260" w:lineRule="exact"/>
      <w:jc w:val="both"/>
    </w:pPr>
    <w:rPr>
      <w:sz w:val="23"/>
      <w:szCs w:val="23"/>
    </w:rPr>
  </w:style>
  <w:style w:type="paragraph" w:customStyle="1" w:styleId="yo">
    <w:name w:val="yo"/>
    <w:basedOn w:val="Testatina"/>
    <w:qFormat/>
    <w:rsid w:val="000F2CF2"/>
  </w:style>
  <w:style w:type="paragraph" w:customStyle="1" w:styleId="Cit2">
    <w:name w:val="Cit2"/>
    <w:basedOn w:val="Cit"/>
    <w:qFormat/>
    <w:rsid w:val="000F2CF2"/>
    <w:pPr>
      <w:ind w:firstLine="284"/>
    </w:pPr>
  </w:style>
  <w:style w:type="paragraph" w:customStyle="1" w:styleId="app">
    <w:name w:val="app"/>
    <w:basedOn w:val="Tit2"/>
    <w:qFormat/>
    <w:rsid w:val="000F2CF2"/>
    <w:pPr>
      <w:spacing w:after="1200" w:line="240" w:lineRule="auto"/>
      <w:jc w:val="right"/>
    </w:pPr>
  </w:style>
  <w:style w:type="paragraph" w:customStyle="1" w:styleId="citazione">
    <w:name w:val="citazione"/>
    <w:basedOn w:val="2"/>
    <w:qFormat/>
    <w:rsid w:val="000F2CF2"/>
    <w:pPr>
      <w:spacing w:line="250" w:lineRule="atLeast"/>
      <w:ind w:left="567" w:right="567" w:firstLine="0"/>
    </w:pPr>
    <w:rPr>
      <w:rFonts w:cs="Garamond"/>
      <w:sz w:val="17"/>
    </w:rPr>
  </w:style>
  <w:style w:type="paragraph" w:customStyle="1" w:styleId="Nessunaspaziatura1">
    <w:name w:val="Nessuna spaziatura1"/>
    <w:rsid w:val="000F2CF2"/>
    <w:rPr>
      <w:rFonts w:ascii="Calibri" w:eastAsia="MS Mincho" w:hAnsi="Calibri" w:cs="Calibri"/>
      <w:sz w:val="22"/>
      <w:szCs w:val="22"/>
      <w:lang w:eastAsia="en-US"/>
    </w:rPr>
  </w:style>
  <w:style w:type="character" w:customStyle="1" w:styleId="Caratteredellanota">
    <w:name w:val="Carattere della nota"/>
    <w:rsid w:val="000F2CF2"/>
    <w:rPr>
      <w:rFonts w:cs="Times New Roman"/>
      <w:vertAlign w:val="superscript"/>
    </w:rPr>
  </w:style>
  <w:style w:type="paragraph" w:customStyle="1" w:styleId="Paragrafoelenco1">
    <w:name w:val="Paragrafo elenco1"/>
    <w:basedOn w:val="Normal"/>
    <w:rsid w:val="000F2CF2"/>
    <w:pPr>
      <w:spacing w:line="240" w:lineRule="auto"/>
      <w:ind w:left="720"/>
      <w:jc w:val="left"/>
    </w:pPr>
    <w:rPr>
      <w:rFonts w:ascii="Times New Roman" w:eastAsia="Calibri" w:hAnsi="Times New Roman"/>
      <w:sz w:val="24"/>
    </w:rPr>
  </w:style>
  <w:style w:type="character" w:styleId="Refdenotadefim">
    <w:name w:val="endnote reference"/>
    <w:uiPriority w:val="99"/>
    <w:rsid w:val="000F2CF2"/>
    <w:rPr>
      <w:rFonts w:cs="Times New Roman"/>
      <w:vertAlign w:val="superscript"/>
    </w:rPr>
  </w:style>
  <w:style w:type="character" w:customStyle="1" w:styleId="filodiritto1">
    <w:name w:val="filodiritto1"/>
    <w:rsid w:val="000F2CF2"/>
    <w:rPr>
      <w:rFonts w:ascii="Times New Roman" w:hAnsi="Times New Roman" w:cs="Times New Roman"/>
      <w:spacing w:val="0"/>
    </w:rPr>
  </w:style>
  <w:style w:type="character" w:customStyle="1" w:styleId="articolo">
    <w:name w:val="articolo"/>
    <w:rsid w:val="000F2CF2"/>
    <w:rPr>
      <w:rFonts w:ascii="Verdana" w:hAnsi="Verdana" w:cs="Verdana"/>
      <w:sz w:val="18"/>
      <w:szCs w:val="18"/>
    </w:rPr>
  </w:style>
  <w:style w:type="paragraph" w:customStyle="1" w:styleId="Default">
    <w:name w:val="Default"/>
    <w:rsid w:val="000F2CF2"/>
    <w:pPr>
      <w:autoSpaceDE w:val="0"/>
      <w:autoSpaceDN w:val="0"/>
      <w:adjustRightInd w:val="0"/>
    </w:pPr>
    <w:rPr>
      <w:rFonts w:eastAsia="Calibri"/>
      <w:color w:val="000000"/>
      <w:sz w:val="24"/>
      <w:szCs w:val="24"/>
    </w:rPr>
  </w:style>
  <w:style w:type="character" w:customStyle="1" w:styleId="apple-converted-space">
    <w:name w:val="apple-converted-space"/>
    <w:rsid w:val="000F2CF2"/>
    <w:rPr>
      <w:rFonts w:cs="Times New Roman"/>
    </w:rPr>
  </w:style>
  <w:style w:type="character" w:customStyle="1" w:styleId="FootnoteCharacters">
    <w:name w:val="Footnote Characters"/>
    <w:rsid w:val="000F2CF2"/>
    <w:rPr>
      <w:rFonts w:cs="Times New Roman"/>
      <w:vertAlign w:val="superscript"/>
    </w:rPr>
  </w:style>
  <w:style w:type="character" w:customStyle="1" w:styleId="Rimandonotaapidipagina1">
    <w:name w:val="Rimando nota a piè di pagina1"/>
    <w:rsid w:val="000F2CF2"/>
    <w:rPr>
      <w:vertAlign w:val="superscript"/>
    </w:rPr>
  </w:style>
  <w:style w:type="character" w:customStyle="1" w:styleId="Rimandonotaapidipagina2">
    <w:name w:val="Rimando nota a piè di pagina2"/>
    <w:rsid w:val="000F2CF2"/>
    <w:rPr>
      <w:vertAlign w:val="superscript"/>
    </w:rPr>
  </w:style>
  <w:style w:type="character" w:customStyle="1" w:styleId="Rimandonotaapidipagina3">
    <w:name w:val="Rimando nota a piè di pagina3"/>
    <w:rsid w:val="000F2CF2"/>
    <w:rPr>
      <w:vertAlign w:val="superscript"/>
    </w:rPr>
  </w:style>
  <w:style w:type="character" w:customStyle="1" w:styleId="citationnews">
    <w:name w:val="citation news"/>
    <w:rsid w:val="000F2CF2"/>
    <w:rPr>
      <w:rFonts w:cs="Times New Roman"/>
    </w:rPr>
  </w:style>
  <w:style w:type="character" w:customStyle="1" w:styleId="Rimandonotaapidipagina4">
    <w:name w:val="Rimando nota a piè di pagina4"/>
    <w:rsid w:val="000F2CF2"/>
    <w:rPr>
      <w:vertAlign w:val="superscript"/>
    </w:rPr>
  </w:style>
  <w:style w:type="paragraph" w:styleId="Legenda">
    <w:name w:val="caption"/>
    <w:aliases w:val="CaptionFig"/>
    <w:basedOn w:val="Normal"/>
    <w:next w:val="Normal"/>
    <w:link w:val="LegendaChar"/>
    <w:uiPriority w:val="35"/>
    <w:qFormat/>
    <w:rsid w:val="000F2CF2"/>
    <w:rPr>
      <w:rFonts w:eastAsia="MS Mincho"/>
      <w:b/>
      <w:bCs/>
      <w:sz w:val="20"/>
      <w:szCs w:val="20"/>
    </w:rPr>
  </w:style>
  <w:style w:type="paragraph" w:customStyle="1" w:styleId="parnumero">
    <w:name w:val="par numero"/>
    <w:basedOn w:val="1"/>
    <w:qFormat/>
    <w:rsid w:val="000F2CF2"/>
    <w:pPr>
      <w:tabs>
        <w:tab w:val="left" w:pos="227"/>
        <w:tab w:val="left" w:pos="340"/>
      </w:tabs>
      <w:spacing w:line="270" w:lineRule="atLeast"/>
    </w:pPr>
    <w:rPr>
      <w:rFonts w:ascii="Palatino Linotype" w:eastAsia="MS Mincho" w:hAnsi="Palatino Linotype"/>
      <w:sz w:val="19"/>
      <w:szCs w:val="19"/>
    </w:rPr>
  </w:style>
  <w:style w:type="paragraph" w:styleId="PargrafodaLista">
    <w:name w:val="List Paragraph"/>
    <w:basedOn w:val="Normal"/>
    <w:uiPriority w:val="34"/>
    <w:qFormat/>
    <w:rsid w:val="000F2CF2"/>
    <w:pPr>
      <w:spacing w:line="240" w:lineRule="auto"/>
      <w:ind w:left="720"/>
      <w:contextualSpacing/>
      <w:jc w:val="left"/>
    </w:pPr>
    <w:rPr>
      <w:rFonts w:ascii="Times New Roman" w:hAnsi="Times New Roman"/>
      <w:sz w:val="24"/>
    </w:rPr>
  </w:style>
  <w:style w:type="paragraph" w:customStyle="1" w:styleId="C">
    <w:name w:val="C"/>
    <w:basedOn w:val="Cs"/>
    <w:qFormat/>
    <w:rsid w:val="0096014B"/>
    <w:pPr>
      <w:spacing w:before="0" w:after="0"/>
      <w:ind w:firstLine="284"/>
    </w:pPr>
  </w:style>
  <w:style w:type="paragraph" w:customStyle="1" w:styleId="D">
    <w:name w:val="D"/>
    <w:basedOn w:val="Legenda"/>
    <w:qFormat/>
    <w:rsid w:val="00BC43E5"/>
    <w:pPr>
      <w:spacing w:before="60" w:after="240" w:line="240" w:lineRule="auto"/>
      <w:jc w:val="center"/>
    </w:pPr>
    <w:rPr>
      <w:rFonts w:ascii="Times New Roman" w:hAnsi="Times New Roman" w:cs="Arial"/>
      <w:b w:val="0"/>
      <w:sz w:val="19"/>
      <w:szCs w:val="18"/>
    </w:rPr>
  </w:style>
  <w:style w:type="paragraph" w:customStyle="1" w:styleId="Sp">
    <w:name w:val="Sp"/>
    <w:basedOn w:val="Subttulo"/>
    <w:qFormat/>
    <w:rsid w:val="00343A17"/>
    <w:pPr>
      <w:keepNext/>
      <w:keepLines/>
      <w:spacing w:before="200" w:after="80" w:line="240" w:lineRule="auto"/>
      <w:ind w:left="425" w:hanging="425"/>
      <w:jc w:val="both"/>
      <w:outlineLvl w:val="9"/>
    </w:pPr>
    <w:rPr>
      <w:rFonts w:ascii="Times New Roman" w:eastAsia="MS Mincho" w:hAnsi="Times New Roman" w:cs="Garamond"/>
      <w:b/>
      <w:i/>
      <w:iCs/>
      <w:sz w:val="22"/>
    </w:rPr>
  </w:style>
  <w:style w:type="paragraph" w:customStyle="1" w:styleId="Nomeautore">
    <w:name w:val="Nome autore"/>
    <w:basedOn w:val="17x24collana"/>
    <w:qFormat/>
    <w:rsid w:val="002B42ED"/>
    <w:pPr>
      <w:spacing w:line="240" w:lineRule="auto"/>
    </w:pPr>
    <w:rPr>
      <w:rFonts w:ascii="Garamond" w:hAnsi="Garamond"/>
      <w:sz w:val="28"/>
      <w:szCs w:val="28"/>
    </w:rPr>
  </w:style>
  <w:style w:type="paragraph" w:customStyle="1" w:styleId="frontespizio">
    <w:name w:val="frontespizio"/>
    <w:basedOn w:val="4"/>
    <w:qFormat/>
    <w:rsid w:val="002B42ED"/>
    <w:rPr>
      <w:rFonts w:cs="Garamond"/>
      <w:bCs/>
      <w:iCs/>
      <w:smallCaps/>
      <w:sz w:val="48"/>
      <w:szCs w:val="48"/>
    </w:rPr>
  </w:style>
  <w:style w:type="paragraph" w:customStyle="1" w:styleId="T">
    <w:name w:val="T"/>
    <w:basedOn w:val="17x24titolo"/>
    <w:qFormat/>
    <w:rsid w:val="001212A2"/>
    <w:pPr>
      <w:spacing w:before="0" w:after="600"/>
    </w:pPr>
    <w:rPr>
      <w:rFonts w:ascii="Times New Roman" w:hAnsi="Times New Roman"/>
      <w:b/>
      <w:szCs w:val="28"/>
    </w:rPr>
  </w:style>
  <w:style w:type="paragraph" w:customStyle="1" w:styleId="TM">
    <w:name w:val="TM"/>
    <w:basedOn w:val="Tit"/>
    <w:qFormat/>
    <w:rsid w:val="00BF55D0"/>
    <w:rPr>
      <w:smallCaps/>
    </w:rPr>
  </w:style>
  <w:style w:type="paragraph" w:customStyle="1" w:styleId="Citprimariga">
    <w:name w:val="Cit prima riga"/>
    <w:basedOn w:val="2"/>
    <w:qFormat/>
    <w:rsid w:val="00B33399"/>
    <w:pPr>
      <w:spacing w:before="300" w:line="280" w:lineRule="atLeast"/>
      <w:ind w:left="567" w:right="567" w:firstLine="0"/>
    </w:pPr>
    <w:rPr>
      <w:rFonts w:cs="Garamond"/>
      <w:sz w:val="23"/>
      <w:szCs w:val="23"/>
    </w:rPr>
  </w:style>
  <w:style w:type="paragraph" w:customStyle="1" w:styleId="Citseconderighe">
    <w:name w:val="Cit seconde righe"/>
    <w:basedOn w:val="2"/>
    <w:qFormat/>
    <w:rsid w:val="00B33399"/>
    <w:pPr>
      <w:spacing w:line="280" w:lineRule="atLeast"/>
      <w:ind w:left="567" w:right="567"/>
    </w:pPr>
    <w:rPr>
      <w:rFonts w:cs="Garamond"/>
      <w:sz w:val="23"/>
      <w:szCs w:val="23"/>
    </w:rPr>
  </w:style>
  <w:style w:type="paragraph" w:customStyle="1" w:styleId="El1">
    <w:name w:val="El1"/>
    <w:basedOn w:val="1"/>
    <w:qFormat/>
    <w:rsid w:val="00654187"/>
    <w:pPr>
      <w:spacing w:before="80"/>
      <w:ind w:left="567" w:hanging="425"/>
    </w:pPr>
  </w:style>
  <w:style w:type="paragraph" w:customStyle="1" w:styleId="Elp">
    <w:name w:val="Elp"/>
    <w:basedOn w:val="El1"/>
    <w:qFormat/>
    <w:rsid w:val="007A5D23"/>
    <w:pPr>
      <w:ind w:left="369" w:hanging="227"/>
    </w:pPr>
  </w:style>
  <w:style w:type="paragraph" w:customStyle="1" w:styleId="Citseconderigheultima">
    <w:name w:val="Cit seconde righe ultima"/>
    <w:basedOn w:val="Citseconderighe"/>
    <w:qFormat/>
    <w:rsid w:val="00B33399"/>
    <w:pPr>
      <w:spacing w:after="300"/>
    </w:pPr>
  </w:style>
  <w:style w:type="paragraph" w:customStyle="1" w:styleId="Citprimarigasola">
    <w:name w:val="Cit prima riga sola"/>
    <w:basedOn w:val="Citprimariga"/>
    <w:qFormat/>
    <w:rsid w:val="00B33399"/>
    <w:pPr>
      <w:spacing w:after="300"/>
    </w:pPr>
  </w:style>
  <w:style w:type="character" w:customStyle="1" w:styleId="st">
    <w:name w:val="st"/>
    <w:basedOn w:val="Fontepargpadro"/>
    <w:rsid w:val="00B33399"/>
  </w:style>
  <w:style w:type="character" w:customStyle="1" w:styleId="TestonotaapidipaginaCarattere2">
    <w:name w:val="Testo nota a piè di pagina Carattere2"/>
    <w:rsid w:val="00B33399"/>
    <w:rPr>
      <w:rFonts w:ascii="Calibri" w:eastAsia="DejaVuSans" w:hAnsi="Calibri" w:cs="Calibri"/>
      <w:kern w:val="1"/>
      <w:sz w:val="18"/>
      <w:lang w:val="it-IT" w:eastAsia="ar-SA" w:bidi="ar-SA"/>
    </w:rPr>
  </w:style>
  <w:style w:type="paragraph" w:customStyle="1" w:styleId="esergo">
    <w:name w:val="esergo"/>
    <w:basedOn w:val="Cs"/>
    <w:rsid w:val="00E80CF4"/>
    <w:pPr>
      <w:ind w:left="1134" w:right="-1"/>
      <w:jc w:val="right"/>
    </w:pPr>
    <w:rPr>
      <w:i/>
    </w:rPr>
  </w:style>
  <w:style w:type="paragraph" w:customStyle="1" w:styleId="Bibliografia1">
    <w:name w:val="Bibliografia 1"/>
    <w:basedOn w:val="Normal"/>
    <w:rsid w:val="00B33399"/>
    <w:pPr>
      <w:widowControl w:val="0"/>
      <w:suppressLineNumbers/>
      <w:tabs>
        <w:tab w:val="right" w:leader="dot" w:pos="9638"/>
      </w:tabs>
      <w:suppressAutoHyphens/>
      <w:spacing w:line="240" w:lineRule="auto"/>
      <w:ind w:left="397" w:hanging="397"/>
      <w:jc w:val="left"/>
    </w:pPr>
    <w:rPr>
      <w:rFonts w:ascii="Liberation Serif" w:eastAsia="WenQuanYi Micro Hei" w:hAnsi="Liberation Serif" w:cs="Lohit Hindi"/>
      <w:kern w:val="1"/>
      <w:sz w:val="24"/>
      <w:lang w:eastAsia="hi-IN" w:bidi="hi-IN"/>
    </w:rPr>
  </w:style>
  <w:style w:type="character" w:customStyle="1" w:styleId="small1">
    <w:name w:val="small1"/>
    <w:basedOn w:val="Fontepargpadro"/>
    <w:rsid w:val="00B33399"/>
  </w:style>
  <w:style w:type="paragraph" w:customStyle="1" w:styleId="Cs">
    <w:name w:val="Cs"/>
    <w:basedOn w:val="Citprimarigasola"/>
    <w:qFormat/>
    <w:rsid w:val="00CF5D39"/>
  </w:style>
  <w:style w:type="paragraph" w:customStyle="1" w:styleId="Cn">
    <w:name w:val="Cn"/>
    <w:basedOn w:val="Normal"/>
    <w:qFormat/>
    <w:rsid w:val="00D03639"/>
    <w:pPr>
      <w:widowControl w:val="0"/>
      <w:spacing w:line="300" w:lineRule="atLeast"/>
      <w:ind w:firstLine="284"/>
    </w:pPr>
    <w:rPr>
      <w:rFonts w:ascii="Garamond" w:hAnsi="Garamond" w:cs="Tahoma"/>
      <w:sz w:val="25"/>
      <w:szCs w:val="25"/>
    </w:rPr>
  </w:style>
  <w:style w:type="paragraph" w:customStyle="1" w:styleId="C1">
    <w:name w:val="C1"/>
    <w:basedOn w:val="Citprimariga"/>
    <w:qFormat/>
    <w:rsid w:val="00D90E65"/>
  </w:style>
  <w:style w:type="paragraph" w:customStyle="1" w:styleId="CU">
    <w:name w:val="CU"/>
    <w:basedOn w:val="Citseconderigheultima"/>
    <w:qFormat/>
    <w:rsid w:val="00D90E65"/>
  </w:style>
  <w:style w:type="paragraph" w:customStyle="1" w:styleId="Cs7">
    <w:name w:val="Cs7"/>
    <w:basedOn w:val="Normal"/>
    <w:qFormat/>
    <w:rsid w:val="00441803"/>
    <w:pPr>
      <w:widowControl w:val="0"/>
      <w:spacing w:line="300" w:lineRule="atLeast"/>
      <w:ind w:firstLine="284"/>
    </w:pPr>
    <w:rPr>
      <w:rFonts w:ascii="Garamond" w:hAnsi="Garamond"/>
      <w:sz w:val="25"/>
      <w:szCs w:val="25"/>
    </w:rPr>
  </w:style>
  <w:style w:type="paragraph" w:customStyle="1" w:styleId="vecchnormale">
    <w:name w:val="vecch_normale"/>
    <w:basedOn w:val="Normal"/>
    <w:link w:val="vecchnormaleCarattere"/>
    <w:qFormat/>
    <w:rsid w:val="0027373F"/>
    <w:pPr>
      <w:widowControl w:val="0"/>
      <w:spacing w:line="280" w:lineRule="exact"/>
      <w:ind w:firstLine="284"/>
    </w:pPr>
    <w:rPr>
      <w:rFonts w:cs="Palatino Linotype"/>
      <w:spacing w:val="-2"/>
      <w:sz w:val="22"/>
      <w:szCs w:val="22"/>
      <w:lang w:eastAsia="ar-SA"/>
    </w:rPr>
  </w:style>
  <w:style w:type="paragraph" w:customStyle="1" w:styleId="vecchtitolo">
    <w:name w:val="vecch_titolo"/>
    <w:basedOn w:val="Normal"/>
    <w:link w:val="vecchtitoloCarattere"/>
    <w:qFormat/>
    <w:rsid w:val="0027373F"/>
    <w:pPr>
      <w:widowControl w:val="0"/>
      <w:spacing w:line="280" w:lineRule="exact"/>
      <w:jc w:val="center"/>
    </w:pPr>
    <w:rPr>
      <w:smallCaps/>
      <w:spacing w:val="-2"/>
      <w:sz w:val="22"/>
      <w:szCs w:val="22"/>
    </w:rPr>
  </w:style>
  <w:style w:type="character" w:customStyle="1" w:styleId="vecchnormaleCarattere">
    <w:name w:val="vecch_normale Carattere"/>
    <w:link w:val="vecchnormale"/>
    <w:rsid w:val="0027373F"/>
    <w:rPr>
      <w:rFonts w:ascii="Palatino Linotype" w:hAnsi="Palatino Linotype" w:cs="Palatino Linotype"/>
      <w:spacing w:val="-2"/>
      <w:sz w:val="22"/>
      <w:szCs w:val="22"/>
      <w:lang w:eastAsia="ar-SA"/>
    </w:rPr>
  </w:style>
  <w:style w:type="character" w:customStyle="1" w:styleId="Caratterepredefinitoparagrafo">
    <w:name w:val="Carattere predefinito paragrafo"/>
    <w:rsid w:val="0027373F"/>
  </w:style>
  <w:style w:type="character" w:customStyle="1" w:styleId="Caratterenotadichiusura">
    <w:name w:val="Carattere nota di chiusura"/>
    <w:rsid w:val="0027373F"/>
    <w:rPr>
      <w:vertAlign w:val="superscript"/>
    </w:rPr>
  </w:style>
  <w:style w:type="character" w:customStyle="1" w:styleId="maintext">
    <w:name w:val="maintext"/>
    <w:rsid w:val="0027373F"/>
  </w:style>
  <w:style w:type="paragraph" w:customStyle="1" w:styleId="Intestazione1">
    <w:name w:val="Intestazione1"/>
    <w:basedOn w:val="Normal"/>
    <w:next w:val="Corpodeltesto"/>
    <w:rsid w:val="0027373F"/>
    <w:pPr>
      <w:keepNext/>
      <w:spacing w:before="240" w:after="120" w:line="240" w:lineRule="auto"/>
      <w:jc w:val="left"/>
    </w:pPr>
    <w:rPr>
      <w:rFonts w:ascii="Arial" w:eastAsia="Arial Unicode MS" w:hAnsi="Arial" w:cs="Arial Unicode MS"/>
      <w:sz w:val="28"/>
      <w:szCs w:val="28"/>
      <w:lang w:eastAsia="ar-SA"/>
    </w:rPr>
  </w:style>
  <w:style w:type="paragraph" w:customStyle="1" w:styleId="Didascalia1">
    <w:name w:val="Didascalia1"/>
    <w:basedOn w:val="Normal"/>
    <w:rsid w:val="0027373F"/>
    <w:pPr>
      <w:suppressLineNumbers/>
      <w:spacing w:before="120" w:after="120" w:line="240" w:lineRule="auto"/>
      <w:jc w:val="left"/>
    </w:pPr>
    <w:rPr>
      <w:rFonts w:ascii="Times New Roman" w:hAnsi="Times New Roman"/>
      <w:i/>
      <w:iCs/>
      <w:sz w:val="24"/>
      <w:lang w:eastAsia="ar-SA"/>
    </w:rPr>
  </w:style>
  <w:style w:type="paragraph" w:customStyle="1" w:styleId="Indice">
    <w:name w:val="Indice"/>
    <w:basedOn w:val="Normal"/>
    <w:rsid w:val="0027373F"/>
    <w:pPr>
      <w:suppressLineNumbers/>
      <w:spacing w:line="240" w:lineRule="auto"/>
      <w:jc w:val="left"/>
    </w:pPr>
    <w:rPr>
      <w:rFonts w:ascii="Times New Roman" w:hAnsi="Times New Roman"/>
      <w:sz w:val="24"/>
      <w:lang w:eastAsia="ar-SA"/>
    </w:rPr>
  </w:style>
  <w:style w:type="paragraph" w:customStyle="1" w:styleId="vecchnota">
    <w:name w:val="vecch_nota"/>
    <w:basedOn w:val="Textodenotaderodap"/>
    <w:link w:val="vecchnotaCarattere"/>
    <w:qFormat/>
    <w:rsid w:val="0027373F"/>
    <w:pPr>
      <w:spacing w:line="240" w:lineRule="exact"/>
      <w:ind w:firstLine="0"/>
    </w:pPr>
    <w:rPr>
      <w:rFonts w:ascii="Palatino Linotype" w:hAnsi="Palatino Linotype" w:cs="Palatino Linotype"/>
      <w:spacing w:val="-2"/>
      <w:sz w:val="18"/>
      <w:szCs w:val="18"/>
      <w:lang w:eastAsia="ar-SA"/>
    </w:rPr>
  </w:style>
  <w:style w:type="paragraph" w:customStyle="1" w:styleId="vecchcitazione">
    <w:name w:val="vecch_citazione"/>
    <w:basedOn w:val="Normal"/>
    <w:link w:val="vecchcitazioneCarattere"/>
    <w:qFormat/>
    <w:rsid w:val="0027373F"/>
    <w:pPr>
      <w:widowControl w:val="0"/>
      <w:spacing w:line="260" w:lineRule="exact"/>
      <w:ind w:left="284" w:right="284"/>
    </w:pPr>
    <w:rPr>
      <w:rFonts w:cs="Palatino Linotype"/>
      <w:spacing w:val="-2"/>
      <w:sz w:val="20"/>
      <w:szCs w:val="22"/>
      <w:lang w:eastAsia="ar-SA"/>
    </w:rPr>
  </w:style>
  <w:style w:type="paragraph" w:customStyle="1" w:styleId="vecchnome">
    <w:name w:val="vecch_nome"/>
    <w:basedOn w:val="Normal"/>
    <w:qFormat/>
    <w:rsid w:val="0027373F"/>
    <w:pPr>
      <w:widowControl w:val="0"/>
      <w:spacing w:line="280" w:lineRule="exact"/>
      <w:jc w:val="center"/>
    </w:pPr>
    <w:rPr>
      <w:rFonts w:cs="Palatino Linotype"/>
      <w:spacing w:val="-2"/>
      <w:sz w:val="22"/>
      <w:szCs w:val="22"/>
      <w:lang w:eastAsia="ar-SA"/>
    </w:rPr>
  </w:style>
  <w:style w:type="paragraph" w:customStyle="1" w:styleId="Contenutocornice">
    <w:name w:val="Contenuto cornice"/>
    <w:basedOn w:val="Corpodeltesto"/>
    <w:rsid w:val="0027373F"/>
    <w:pPr>
      <w:spacing w:line="240" w:lineRule="auto"/>
      <w:jc w:val="left"/>
    </w:pPr>
    <w:rPr>
      <w:rFonts w:ascii="Times New Roman" w:hAnsi="Times New Roman"/>
      <w:sz w:val="24"/>
      <w:lang w:eastAsia="ar-SA"/>
    </w:rPr>
  </w:style>
  <w:style w:type="paragraph" w:customStyle="1" w:styleId="Stilevecchcitazione11pt">
    <w:name w:val="Stile vecch_citazione + 11 pt"/>
    <w:basedOn w:val="vecchcitazione"/>
    <w:rsid w:val="0027373F"/>
    <w:rPr>
      <w:rFonts w:cs="Times New Roman"/>
      <w:sz w:val="22"/>
      <w:lang w:eastAsia="it-IT"/>
    </w:rPr>
  </w:style>
  <w:style w:type="paragraph" w:customStyle="1" w:styleId="StilevecchnormaleCorsivo">
    <w:name w:val="Stile vecch_normale + Corsivo"/>
    <w:basedOn w:val="vecchnormale"/>
    <w:link w:val="StilevecchnormaleCorsivoCarattere"/>
    <w:rsid w:val="0027373F"/>
    <w:rPr>
      <w:i/>
      <w:iCs/>
    </w:rPr>
  </w:style>
  <w:style w:type="character" w:customStyle="1" w:styleId="StilevecchnormaleCorsivoCarattere">
    <w:name w:val="Stile vecch_normale + Corsivo Carattere"/>
    <w:link w:val="StilevecchnormaleCorsivo"/>
    <w:rsid w:val="0027373F"/>
    <w:rPr>
      <w:rFonts w:ascii="Palatino Linotype" w:hAnsi="Palatino Linotype" w:cs="Palatino Linotype"/>
      <w:i/>
      <w:iCs/>
      <w:spacing w:val="-2"/>
      <w:sz w:val="22"/>
      <w:szCs w:val="22"/>
      <w:lang w:eastAsia="ar-SA"/>
    </w:rPr>
  </w:style>
  <w:style w:type="paragraph" w:customStyle="1" w:styleId="StilevecchcitazioneCorsivo">
    <w:name w:val="Stile vecch_citazione + Corsivo"/>
    <w:basedOn w:val="vecchcitazione"/>
    <w:link w:val="StilevecchcitazioneCorsivoCarattere"/>
    <w:rsid w:val="0027373F"/>
    <w:rPr>
      <w:i/>
      <w:iCs/>
    </w:rPr>
  </w:style>
  <w:style w:type="character" w:customStyle="1" w:styleId="vecchcitazioneCarattere">
    <w:name w:val="vecch_citazione Carattere"/>
    <w:link w:val="vecchcitazione"/>
    <w:rsid w:val="0027373F"/>
    <w:rPr>
      <w:rFonts w:ascii="Palatino Linotype" w:hAnsi="Palatino Linotype" w:cs="Palatino Linotype"/>
      <w:spacing w:val="-2"/>
      <w:szCs w:val="22"/>
      <w:lang w:eastAsia="ar-SA"/>
    </w:rPr>
  </w:style>
  <w:style w:type="character" w:customStyle="1" w:styleId="StilevecchcitazioneCorsivoCarattere">
    <w:name w:val="Stile vecch_citazione + Corsivo Carattere"/>
    <w:link w:val="StilevecchcitazioneCorsivo"/>
    <w:rsid w:val="0027373F"/>
    <w:rPr>
      <w:rFonts w:ascii="Palatino Linotype" w:hAnsi="Palatino Linotype" w:cs="Palatino Linotype"/>
      <w:i/>
      <w:iCs/>
      <w:spacing w:val="-2"/>
      <w:szCs w:val="22"/>
      <w:lang w:eastAsia="ar-SA"/>
    </w:rPr>
  </w:style>
  <w:style w:type="paragraph" w:customStyle="1" w:styleId="StilevecchtitoloCorsivo">
    <w:name w:val="Stile vecch_titolo + Corsivo"/>
    <w:basedOn w:val="vecchtitolo"/>
    <w:link w:val="StilevecchtitoloCorsivoCarattere"/>
    <w:rsid w:val="0027373F"/>
    <w:rPr>
      <w:i/>
      <w:iCs/>
    </w:rPr>
  </w:style>
  <w:style w:type="character" w:customStyle="1" w:styleId="vecchtitoloCarattere">
    <w:name w:val="vecch_titolo Carattere"/>
    <w:link w:val="vecchtitolo"/>
    <w:rsid w:val="0027373F"/>
    <w:rPr>
      <w:rFonts w:ascii="Palatino Linotype" w:hAnsi="Palatino Linotype"/>
      <w:smallCaps/>
      <w:spacing w:val="-2"/>
      <w:sz w:val="22"/>
      <w:szCs w:val="22"/>
    </w:rPr>
  </w:style>
  <w:style w:type="character" w:customStyle="1" w:styleId="StilevecchtitoloCorsivoCarattere">
    <w:name w:val="Stile vecch_titolo + Corsivo Carattere"/>
    <w:link w:val="StilevecchtitoloCorsivo"/>
    <w:rsid w:val="0027373F"/>
    <w:rPr>
      <w:rFonts w:ascii="Palatino Linotype" w:hAnsi="Palatino Linotype"/>
      <w:i/>
      <w:iCs/>
      <w:smallCaps/>
      <w:spacing w:val="-2"/>
      <w:sz w:val="22"/>
      <w:szCs w:val="22"/>
    </w:rPr>
  </w:style>
  <w:style w:type="character" w:customStyle="1" w:styleId="add">
    <w:name w:val="add"/>
    <w:rsid w:val="0027373F"/>
  </w:style>
  <w:style w:type="character" w:customStyle="1" w:styleId="foreign">
    <w:name w:val="foreign"/>
    <w:rsid w:val="0027373F"/>
    <w:rPr>
      <w:rFonts w:ascii="Arial Unicode" w:hAnsi="Arial Unicode" w:hint="default"/>
      <w:i/>
      <w:iCs/>
    </w:rPr>
  </w:style>
  <w:style w:type="paragraph" w:customStyle="1" w:styleId="StilevecchcitazioneSinistro317cm">
    <w:name w:val="Stile vecch_citazione + Sinistro:  317 cm"/>
    <w:basedOn w:val="vecchcitazione"/>
    <w:rsid w:val="0027373F"/>
    <w:pPr>
      <w:ind w:left="1800"/>
    </w:pPr>
    <w:rPr>
      <w:rFonts w:cs="Times New Roman"/>
      <w:szCs w:val="20"/>
      <w:lang w:eastAsia="it-IT"/>
    </w:rPr>
  </w:style>
  <w:style w:type="paragraph" w:customStyle="1" w:styleId="IaDRisposteverifiche">
    <w:name w:val="IaD_Risposte verifiche"/>
    <w:basedOn w:val="Normal"/>
    <w:rsid w:val="0027373F"/>
    <w:pPr>
      <w:numPr>
        <w:numId w:val="17"/>
      </w:numPr>
      <w:spacing w:line="240" w:lineRule="auto"/>
      <w:jc w:val="left"/>
    </w:pPr>
    <w:rPr>
      <w:rFonts w:ascii="Times New Roman" w:hAnsi="Times New Roman"/>
      <w:sz w:val="24"/>
    </w:rPr>
  </w:style>
  <w:style w:type="character" w:customStyle="1" w:styleId="vecchnotaCarattere">
    <w:name w:val="vecch_nota Carattere"/>
    <w:link w:val="vecchnota"/>
    <w:rsid w:val="0027373F"/>
    <w:rPr>
      <w:rFonts w:ascii="Palatino Linotype" w:hAnsi="Palatino Linotype" w:cs="Palatino Linotype"/>
      <w:spacing w:val="-2"/>
      <w:sz w:val="18"/>
      <w:szCs w:val="18"/>
      <w:lang w:eastAsia="ar-SA"/>
    </w:rPr>
  </w:style>
  <w:style w:type="paragraph" w:customStyle="1" w:styleId="parte">
    <w:name w:val="parte"/>
    <w:basedOn w:val="17x24inizioparte"/>
    <w:qFormat/>
    <w:rsid w:val="00DB5ACF"/>
    <w:pPr>
      <w:spacing w:before="1800" w:line="300" w:lineRule="atLeast"/>
    </w:pPr>
    <w:rPr>
      <w:rFonts w:ascii="Times New Roman" w:hAnsi="Times New Roman"/>
      <w:b/>
      <w:caps w:val="0"/>
      <w:sz w:val="32"/>
    </w:rPr>
  </w:style>
  <w:style w:type="paragraph" w:customStyle="1" w:styleId="1spec">
    <w:name w:val="1spec"/>
    <w:basedOn w:val="1"/>
    <w:qFormat/>
    <w:rsid w:val="00E80CF4"/>
    <w:pPr>
      <w:spacing w:before="300"/>
    </w:pPr>
  </w:style>
  <w:style w:type="paragraph" w:customStyle="1" w:styleId="1t">
    <w:name w:val="1t"/>
    <w:basedOn w:val="Normal"/>
    <w:qFormat/>
    <w:rsid w:val="001E1353"/>
    <w:pPr>
      <w:widowControl w:val="0"/>
      <w:tabs>
        <w:tab w:val="left" w:pos="284"/>
        <w:tab w:val="left" w:pos="567"/>
        <w:tab w:val="left" w:pos="851"/>
        <w:tab w:val="left" w:pos="1134"/>
      </w:tabs>
      <w:spacing w:line="300" w:lineRule="atLeast"/>
    </w:pPr>
    <w:rPr>
      <w:rFonts w:ascii="Garamond" w:hAnsi="Garamond" w:cs="Palatino Linotype"/>
      <w:sz w:val="25"/>
      <w:szCs w:val="25"/>
    </w:rPr>
  </w:style>
  <w:style w:type="paragraph" w:customStyle="1" w:styleId="8">
    <w:name w:val="8"/>
    <w:basedOn w:val="4"/>
    <w:qFormat/>
    <w:rsid w:val="001E0C70"/>
    <w:rPr>
      <w:sz w:val="16"/>
      <w:szCs w:val="16"/>
    </w:rPr>
  </w:style>
  <w:style w:type="paragraph" w:customStyle="1" w:styleId="14">
    <w:name w:val="14"/>
    <w:basedOn w:val="1spec"/>
    <w:qFormat/>
    <w:rsid w:val="00B41ABF"/>
    <w:pPr>
      <w:spacing w:after="80"/>
    </w:pPr>
  </w:style>
  <w:style w:type="paragraph" w:customStyle="1" w:styleId="eserhg">
    <w:name w:val="eserhg"/>
    <w:basedOn w:val="vecchnormale"/>
    <w:qFormat/>
    <w:rsid w:val="001C30CA"/>
    <w:pPr>
      <w:spacing w:line="300" w:lineRule="atLeast"/>
      <w:jc w:val="right"/>
    </w:pPr>
    <w:rPr>
      <w:rFonts w:ascii="Garamond" w:hAnsi="Garamond"/>
      <w:i/>
      <w:spacing w:val="0"/>
      <w:sz w:val="25"/>
      <w:szCs w:val="25"/>
      <w:lang w:val="es-ES"/>
    </w:rPr>
  </w:style>
  <w:style w:type="paragraph" w:customStyle="1" w:styleId="E1">
    <w:name w:val="E1"/>
    <w:basedOn w:val="vecchnormale"/>
    <w:qFormat/>
    <w:rsid w:val="007B74E1"/>
    <w:pPr>
      <w:spacing w:line="300" w:lineRule="atLeast"/>
      <w:ind w:left="142" w:firstLine="0"/>
    </w:pPr>
    <w:rPr>
      <w:rFonts w:ascii="Garamond" w:hAnsi="Garamond"/>
      <w:spacing w:val="0"/>
      <w:sz w:val="25"/>
      <w:szCs w:val="25"/>
    </w:rPr>
  </w:style>
  <w:style w:type="paragraph" w:customStyle="1" w:styleId="ElU">
    <w:name w:val="ElU"/>
    <w:basedOn w:val="El"/>
    <w:qFormat/>
    <w:rsid w:val="00CE62BF"/>
    <w:pPr>
      <w:spacing w:after="80"/>
    </w:pPr>
  </w:style>
  <w:style w:type="paragraph" w:customStyle="1" w:styleId="TT">
    <w:name w:val="TT"/>
    <w:basedOn w:val="vecchnormale"/>
    <w:qFormat/>
    <w:rsid w:val="007B74E1"/>
    <w:pPr>
      <w:tabs>
        <w:tab w:val="left" w:pos="1560"/>
        <w:tab w:val="left" w:pos="1843"/>
      </w:tabs>
      <w:spacing w:line="300" w:lineRule="atLeast"/>
      <w:ind w:firstLine="0"/>
    </w:pPr>
    <w:rPr>
      <w:rFonts w:ascii="Garamond" w:hAnsi="Garamond"/>
      <w:spacing w:val="0"/>
      <w:sz w:val="25"/>
      <w:szCs w:val="25"/>
    </w:rPr>
  </w:style>
  <w:style w:type="paragraph" w:customStyle="1" w:styleId="TT2">
    <w:name w:val="TT2"/>
    <w:basedOn w:val="TT"/>
    <w:qFormat/>
    <w:rsid w:val="007B74E1"/>
    <w:pPr>
      <w:ind w:left="1843" w:hanging="1843"/>
    </w:pPr>
  </w:style>
  <w:style w:type="paragraph" w:customStyle="1" w:styleId="CU2">
    <w:name w:val="CU2"/>
    <w:basedOn w:val="CU"/>
    <w:qFormat/>
    <w:rsid w:val="008C6571"/>
    <w:pPr>
      <w:ind w:firstLine="0"/>
    </w:pPr>
  </w:style>
  <w:style w:type="paragraph" w:customStyle="1" w:styleId="xu">
    <w:name w:val="xu"/>
    <w:basedOn w:val="vecchcitazione"/>
    <w:qFormat/>
    <w:rsid w:val="005253F5"/>
    <w:pPr>
      <w:spacing w:line="300" w:lineRule="atLeast"/>
      <w:ind w:left="0" w:right="0" w:firstLine="284"/>
    </w:pPr>
    <w:rPr>
      <w:rFonts w:ascii="Garamond" w:hAnsi="Garamond"/>
      <w:spacing w:val="0"/>
      <w:sz w:val="25"/>
      <w:szCs w:val="25"/>
    </w:rPr>
  </w:style>
  <w:style w:type="paragraph" w:customStyle="1" w:styleId="18">
    <w:name w:val="18"/>
    <w:basedOn w:val="14"/>
    <w:qFormat/>
    <w:rsid w:val="005253F5"/>
    <w:pPr>
      <w:spacing w:after="160"/>
    </w:pPr>
  </w:style>
  <w:style w:type="paragraph" w:customStyle="1" w:styleId="C2">
    <w:name w:val="C2"/>
    <w:basedOn w:val="C"/>
    <w:qFormat/>
    <w:rsid w:val="00C337EB"/>
    <w:pPr>
      <w:ind w:firstLine="0"/>
    </w:pPr>
  </w:style>
  <w:style w:type="paragraph" w:customStyle="1" w:styleId="C2t">
    <w:name w:val="C2 t"/>
    <w:basedOn w:val="C2"/>
    <w:qFormat/>
    <w:rsid w:val="003066AE"/>
    <w:pPr>
      <w:tabs>
        <w:tab w:val="left" w:pos="4536"/>
      </w:tabs>
    </w:pPr>
  </w:style>
  <w:style w:type="paragraph" w:customStyle="1" w:styleId="1c">
    <w:name w:val="1c"/>
    <w:basedOn w:val="vecchcitazione"/>
    <w:qFormat/>
    <w:rsid w:val="00E529BD"/>
    <w:pPr>
      <w:spacing w:line="300" w:lineRule="atLeast"/>
      <w:ind w:left="0" w:right="0" w:firstLine="284"/>
    </w:pPr>
    <w:rPr>
      <w:rFonts w:ascii="Garamond" w:hAnsi="Garamond"/>
      <w:spacing w:val="0"/>
      <w:sz w:val="25"/>
      <w:szCs w:val="25"/>
    </w:rPr>
  </w:style>
  <w:style w:type="paragraph" w:customStyle="1" w:styleId="El">
    <w:name w:val="El"/>
    <w:basedOn w:val="El1"/>
    <w:qFormat/>
    <w:rsid w:val="00CB0921"/>
    <w:pPr>
      <w:spacing w:before="0"/>
    </w:pPr>
  </w:style>
  <w:style w:type="paragraph" w:customStyle="1" w:styleId="C1R">
    <w:name w:val="C1R"/>
    <w:basedOn w:val="C1"/>
    <w:qFormat/>
    <w:rsid w:val="00F252F0"/>
    <w:pPr>
      <w:ind w:left="1134" w:hanging="567"/>
    </w:pPr>
  </w:style>
  <w:style w:type="paragraph" w:customStyle="1" w:styleId="C8">
    <w:name w:val="C8"/>
    <w:basedOn w:val="vecchnormale"/>
    <w:qFormat/>
    <w:rsid w:val="00DA1820"/>
    <w:pPr>
      <w:keepNext/>
      <w:spacing w:before="300" w:after="80" w:line="300" w:lineRule="atLeast"/>
      <w:ind w:firstLine="0"/>
      <w:jc w:val="center"/>
    </w:pPr>
    <w:rPr>
      <w:rFonts w:ascii="Garamond" w:hAnsi="Garamond"/>
      <w:i/>
      <w:spacing w:val="0"/>
      <w:sz w:val="25"/>
      <w:szCs w:val="25"/>
    </w:rPr>
  </w:style>
  <w:style w:type="paragraph" w:customStyle="1" w:styleId="I">
    <w:name w:val="I"/>
    <w:basedOn w:val="Normal"/>
    <w:qFormat/>
    <w:rsid w:val="00BC43E5"/>
    <w:pPr>
      <w:widowControl w:val="0"/>
      <w:spacing w:before="240" w:line="240" w:lineRule="auto"/>
      <w:jc w:val="center"/>
    </w:pPr>
    <w:rPr>
      <w:rFonts w:ascii="Times New Roman" w:hAnsi="Times New Roman"/>
      <w:sz w:val="24"/>
      <w:lang w:val="en-US"/>
    </w:rPr>
  </w:style>
  <w:style w:type="paragraph" w:customStyle="1" w:styleId="Dg">
    <w:name w:val="Dg"/>
    <w:basedOn w:val="D"/>
    <w:qFormat/>
    <w:rsid w:val="00747E0E"/>
    <w:pPr>
      <w:jc w:val="both"/>
    </w:pPr>
    <w:rPr>
      <w:lang w:val="en-US"/>
    </w:rPr>
  </w:style>
  <w:style w:type="paragraph" w:styleId="SemEspaamento">
    <w:name w:val="No Spacing"/>
    <w:uiPriority w:val="1"/>
    <w:qFormat/>
    <w:rsid w:val="00C27325"/>
    <w:rPr>
      <w:rFonts w:asciiTheme="minorHAnsi" w:eastAsiaTheme="minorHAnsi" w:hAnsiTheme="minorHAnsi" w:cstheme="minorBidi"/>
      <w:sz w:val="22"/>
      <w:szCs w:val="22"/>
      <w:lang w:val="en-US" w:eastAsia="en-US"/>
    </w:rPr>
  </w:style>
  <w:style w:type="paragraph" w:customStyle="1" w:styleId="TitleA">
    <w:name w:val="Title A"/>
    <w:uiPriority w:val="99"/>
    <w:rsid w:val="00C27325"/>
    <w:pPr>
      <w:spacing w:before="240"/>
      <w:jc w:val="center"/>
    </w:pPr>
    <w:rPr>
      <w:rFonts w:eastAsia="ヒラギノ角ゴ Pro W3"/>
      <w:b/>
      <w:color w:val="000000"/>
      <w:sz w:val="32"/>
      <w:lang w:val="de-DE" w:eastAsia="ja-JP"/>
    </w:rPr>
  </w:style>
  <w:style w:type="character" w:styleId="nfaseSutil">
    <w:name w:val="Subtle Emphasis"/>
    <w:basedOn w:val="Fontepargpadro"/>
    <w:uiPriority w:val="19"/>
    <w:qFormat/>
    <w:rsid w:val="00C27325"/>
    <w:rPr>
      <w:i/>
      <w:iCs/>
      <w:color w:val="808080" w:themeColor="text1" w:themeTint="7F"/>
    </w:rPr>
  </w:style>
  <w:style w:type="paragraph" w:styleId="Sumrio1">
    <w:name w:val="toc 1"/>
    <w:basedOn w:val="Normal"/>
    <w:next w:val="Normal"/>
    <w:autoRedefine/>
    <w:uiPriority w:val="39"/>
    <w:unhideWhenUsed/>
    <w:rsid w:val="00C27325"/>
    <w:pPr>
      <w:tabs>
        <w:tab w:val="right" w:pos="6941"/>
      </w:tabs>
      <w:spacing w:before="240" w:after="120" w:line="276" w:lineRule="auto"/>
    </w:pPr>
    <w:rPr>
      <w:rFonts w:ascii="Times New Roman" w:eastAsiaTheme="minorHAnsi" w:hAnsi="Times New Roman" w:cstheme="minorBidi"/>
      <w:b/>
      <w:caps/>
      <w:sz w:val="24"/>
      <w:szCs w:val="22"/>
      <w:u w:val="single"/>
      <w:lang w:val="en-US" w:eastAsia="en-US"/>
    </w:rPr>
  </w:style>
  <w:style w:type="paragraph" w:styleId="Sumrio2">
    <w:name w:val="toc 2"/>
    <w:basedOn w:val="Normal"/>
    <w:next w:val="Normal"/>
    <w:autoRedefine/>
    <w:uiPriority w:val="39"/>
    <w:unhideWhenUsed/>
    <w:rsid w:val="00C27325"/>
    <w:pPr>
      <w:tabs>
        <w:tab w:val="right" w:pos="6941"/>
      </w:tabs>
      <w:spacing w:line="276" w:lineRule="auto"/>
    </w:pPr>
    <w:rPr>
      <w:rFonts w:ascii="Times New Roman" w:eastAsiaTheme="minorHAnsi" w:hAnsi="Times New Roman" w:cstheme="minorBidi"/>
      <w:b/>
      <w:smallCaps/>
      <w:sz w:val="24"/>
      <w:szCs w:val="22"/>
      <w:lang w:val="en-US" w:eastAsia="en-US"/>
    </w:rPr>
  </w:style>
  <w:style w:type="paragraph" w:styleId="Sumrio3">
    <w:name w:val="toc 3"/>
    <w:basedOn w:val="Normal"/>
    <w:next w:val="Normal"/>
    <w:autoRedefine/>
    <w:uiPriority w:val="39"/>
    <w:unhideWhenUsed/>
    <w:rsid w:val="00C27325"/>
    <w:pPr>
      <w:spacing w:line="276" w:lineRule="auto"/>
    </w:pPr>
    <w:rPr>
      <w:rFonts w:ascii="Times New Roman" w:eastAsiaTheme="minorHAnsi" w:hAnsi="Times New Roman" w:cstheme="minorBidi"/>
      <w:smallCaps/>
      <w:sz w:val="24"/>
      <w:szCs w:val="22"/>
      <w:lang w:val="en-US" w:eastAsia="en-US"/>
    </w:rPr>
  </w:style>
  <w:style w:type="paragraph" w:styleId="Sumrio4">
    <w:name w:val="toc 4"/>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Sumrio5">
    <w:name w:val="toc 5"/>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Sumrio6">
    <w:name w:val="toc 6"/>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Sumrio7">
    <w:name w:val="toc 7"/>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Sumrio8">
    <w:name w:val="toc 8"/>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Sumrio9">
    <w:name w:val="toc 9"/>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customStyle="1" w:styleId="Abstract">
    <w:name w:val="Abstract"/>
    <w:basedOn w:val="Normal"/>
    <w:rsid w:val="00C27325"/>
    <w:pPr>
      <w:framePr w:w="10603" w:hSpace="142" w:wrap="notBeside" w:hAnchor="margin" w:y="4140" w:anchorLock="1"/>
      <w:overflowPunct w:val="0"/>
      <w:autoSpaceDE w:val="0"/>
      <w:autoSpaceDN w:val="0"/>
      <w:adjustRightInd w:val="0"/>
      <w:spacing w:after="520" w:line="260" w:lineRule="exact"/>
      <w:textAlignment w:val="baseline"/>
    </w:pPr>
    <w:rPr>
      <w:rFonts w:ascii="Times New Roman" w:hAnsi="Times New Roman"/>
      <w:sz w:val="24"/>
      <w:szCs w:val="20"/>
      <w:lang w:val="en-US" w:eastAsia="en-US"/>
    </w:rPr>
  </w:style>
  <w:style w:type="paragraph" w:customStyle="1" w:styleId="Authors">
    <w:name w:val="Author(s)"/>
    <w:basedOn w:val="Normal"/>
    <w:next w:val="Normal"/>
    <w:autoRedefine/>
    <w:rsid w:val="00C27325"/>
    <w:pPr>
      <w:tabs>
        <w:tab w:val="right" w:pos="4320"/>
      </w:tabs>
      <w:spacing w:line="240" w:lineRule="auto"/>
      <w:jc w:val="center"/>
    </w:pPr>
    <w:rPr>
      <w:rFonts w:ascii="Frutiger 45 Light" w:hAnsi="Frutiger 45 Light"/>
      <w:b/>
      <w:sz w:val="22"/>
      <w:szCs w:val="20"/>
      <w:lang w:val="en-US" w:eastAsia="de-DE"/>
    </w:rPr>
  </w:style>
  <w:style w:type="character" w:customStyle="1" w:styleId="val">
    <w:name w:val="val"/>
    <w:basedOn w:val="Fontepargpadro"/>
    <w:rsid w:val="00C27325"/>
  </w:style>
  <w:style w:type="paragraph" w:customStyle="1" w:styleId="Pa2">
    <w:name w:val="Pa2"/>
    <w:basedOn w:val="Normal"/>
    <w:next w:val="Normal"/>
    <w:uiPriority w:val="99"/>
    <w:rsid w:val="00C27325"/>
    <w:pPr>
      <w:autoSpaceDE w:val="0"/>
      <w:autoSpaceDN w:val="0"/>
      <w:adjustRightInd w:val="0"/>
      <w:spacing w:line="181" w:lineRule="atLeast"/>
      <w:jc w:val="left"/>
    </w:pPr>
    <w:rPr>
      <w:rFonts w:ascii="RotisSerif" w:eastAsia="Calibri" w:hAnsi="RotisSerif"/>
      <w:sz w:val="24"/>
      <w:lang w:val="en-US" w:eastAsia="en-US"/>
    </w:rPr>
  </w:style>
  <w:style w:type="character" w:customStyle="1" w:styleId="A10">
    <w:name w:val="A10"/>
    <w:uiPriority w:val="99"/>
    <w:rsid w:val="00C27325"/>
    <w:rPr>
      <w:rFonts w:cs="RotisSerif"/>
      <w:color w:val="000000"/>
      <w:sz w:val="12"/>
      <w:szCs w:val="12"/>
    </w:rPr>
  </w:style>
  <w:style w:type="paragraph" w:customStyle="1" w:styleId="class10">
    <w:name w:val="class_10"/>
    <w:basedOn w:val="Normal"/>
    <w:rsid w:val="00C27325"/>
    <w:pPr>
      <w:spacing w:before="100" w:beforeAutospacing="1" w:after="100" w:afterAutospacing="1" w:line="240" w:lineRule="auto"/>
      <w:jc w:val="left"/>
    </w:pPr>
    <w:rPr>
      <w:rFonts w:ascii="Times New Roman" w:hAnsi="Times New Roman"/>
      <w:sz w:val="24"/>
      <w:lang w:val="fr-FR" w:eastAsia="fr-FR"/>
    </w:rPr>
  </w:style>
  <w:style w:type="paragraph" w:customStyle="1" w:styleId="Label">
    <w:name w:val="Label"/>
    <w:basedOn w:val="Legenda"/>
    <w:rsid w:val="00C27325"/>
    <w:pPr>
      <w:spacing w:after="200" w:line="240" w:lineRule="auto"/>
      <w:jc w:val="left"/>
    </w:pPr>
    <w:rPr>
      <w:rFonts w:ascii="Calibri" w:eastAsia="Calibri" w:hAnsi="Calibri"/>
      <w:color w:val="4F81BD"/>
      <w:sz w:val="18"/>
      <w:szCs w:val="18"/>
      <w:lang w:eastAsia="en-US"/>
    </w:rPr>
  </w:style>
  <w:style w:type="numbering" w:customStyle="1" w:styleId="StyleBulletedSymbolsymbolBefore063cmHanging063cm">
    <w:name w:val="Style Bulleted Symbol (symbol) Before:  0.63 cm Hanging:  0.63 cm"/>
    <w:basedOn w:val="Semlista"/>
    <w:rsid w:val="00C27325"/>
    <w:pPr>
      <w:numPr>
        <w:numId w:val="63"/>
      </w:numPr>
    </w:pPr>
  </w:style>
  <w:style w:type="paragraph" w:customStyle="1" w:styleId="Table">
    <w:name w:val="Table"/>
    <w:basedOn w:val="Normal"/>
    <w:qFormat/>
    <w:rsid w:val="00C27325"/>
    <w:pPr>
      <w:spacing w:line="360" w:lineRule="auto"/>
      <w:jc w:val="center"/>
    </w:pPr>
    <w:rPr>
      <w:rFonts w:ascii="Times New Roman" w:hAnsi="Times New Roman"/>
      <w:sz w:val="20"/>
      <w:szCs w:val="20"/>
      <w:lang w:val="en-GB" w:eastAsia="en-US"/>
    </w:rPr>
  </w:style>
  <w:style w:type="paragraph" w:customStyle="1" w:styleId="Figure">
    <w:name w:val="Figure"/>
    <w:basedOn w:val="Normal"/>
    <w:rsid w:val="00C27325"/>
    <w:pPr>
      <w:autoSpaceDE w:val="0"/>
      <w:autoSpaceDN w:val="0"/>
      <w:adjustRightInd w:val="0"/>
      <w:spacing w:line="360" w:lineRule="auto"/>
      <w:jc w:val="right"/>
    </w:pPr>
    <w:rPr>
      <w:rFonts w:ascii="Calibri" w:hAnsi="Calibri" w:cs="Calibri"/>
      <w:color w:val="000000"/>
      <w:sz w:val="20"/>
      <w:szCs w:val="22"/>
      <w:lang w:val="en-GB" w:eastAsia="en-US"/>
    </w:rPr>
  </w:style>
  <w:style w:type="paragraph" w:customStyle="1" w:styleId="Ref">
    <w:name w:val="Ref"/>
    <w:basedOn w:val="Normal"/>
    <w:link w:val="RefChar"/>
    <w:rsid w:val="007D68D9"/>
    <w:pPr>
      <w:widowControl w:val="0"/>
      <w:autoSpaceDE w:val="0"/>
      <w:autoSpaceDN w:val="0"/>
      <w:adjustRightInd w:val="0"/>
      <w:spacing w:line="240" w:lineRule="auto"/>
      <w:ind w:left="426" w:hanging="426"/>
    </w:pPr>
    <w:rPr>
      <w:rFonts w:ascii="Times New Roman" w:hAnsi="Times New Roman"/>
      <w:sz w:val="20"/>
      <w:szCs w:val="20"/>
      <w:lang w:val="en-US"/>
    </w:rPr>
  </w:style>
  <w:style w:type="character" w:customStyle="1" w:styleId="RefChar">
    <w:name w:val="Ref Char"/>
    <w:basedOn w:val="Fontepargpadro"/>
    <w:link w:val="Ref"/>
    <w:rsid w:val="007D68D9"/>
    <w:rPr>
      <w:lang w:val="en-US"/>
    </w:rPr>
  </w:style>
  <w:style w:type="character" w:customStyle="1" w:styleId="imcfromentry">
    <w:name w:val="imcfromentry"/>
    <w:basedOn w:val="Fontepargpadro"/>
    <w:rsid w:val="00C27325"/>
  </w:style>
  <w:style w:type="character" w:customStyle="1" w:styleId="LegendaChar">
    <w:name w:val="Legenda Char"/>
    <w:aliases w:val="CaptionFig Char"/>
    <w:basedOn w:val="Fontepargpadro"/>
    <w:link w:val="Legenda"/>
    <w:rsid w:val="00C27325"/>
    <w:rPr>
      <w:rFonts w:ascii="Palatino Linotype" w:eastAsia="MS Mincho" w:hAnsi="Palatino Linotype"/>
      <w:b/>
      <w:bCs/>
    </w:rPr>
  </w:style>
  <w:style w:type="character" w:customStyle="1" w:styleId="Footer1">
    <w:name w:val="Footer1"/>
    <w:basedOn w:val="Fontepargpadro"/>
    <w:rsid w:val="00C27325"/>
  </w:style>
  <w:style w:type="paragraph" w:customStyle="1" w:styleId="StileCentrato">
    <w:name w:val="Stile Centrato"/>
    <w:basedOn w:val="Normal"/>
    <w:next w:val="Normal"/>
    <w:rsid w:val="00C27325"/>
    <w:pPr>
      <w:spacing w:after="120" w:line="240" w:lineRule="auto"/>
      <w:jc w:val="center"/>
    </w:pPr>
    <w:rPr>
      <w:rFonts w:ascii="Times New Roman" w:hAnsi="Times New Roman"/>
      <w:sz w:val="24"/>
      <w:szCs w:val="20"/>
      <w:lang w:val="en-US" w:eastAsia="en-US"/>
    </w:rPr>
  </w:style>
  <w:style w:type="paragraph" w:customStyle="1" w:styleId="Mt">
    <w:name w:val="Mt"/>
    <w:basedOn w:val="Normal"/>
    <w:qFormat/>
    <w:rsid w:val="00CA24E6"/>
    <w:pPr>
      <w:keepNext/>
      <w:keepLines/>
      <w:spacing w:before="300" w:after="80" w:line="240" w:lineRule="auto"/>
      <w:ind w:left="1701" w:hanging="1701"/>
      <w:jc w:val="left"/>
    </w:pPr>
    <w:rPr>
      <w:rFonts w:ascii="Times New Roman" w:hAnsi="Times New Roman"/>
      <w:b/>
      <w:i/>
      <w:sz w:val="20"/>
      <w:szCs w:val="25"/>
    </w:rPr>
  </w:style>
  <w:style w:type="paragraph" w:customStyle="1" w:styleId="Bibliografia10">
    <w:name w:val="Bibliografia1"/>
    <w:basedOn w:val="Normal"/>
    <w:next w:val="Normal"/>
    <w:uiPriority w:val="37"/>
    <w:unhideWhenUsed/>
    <w:rsid w:val="00FC3E9D"/>
    <w:pPr>
      <w:spacing w:after="200" w:line="240" w:lineRule="auto"/>
    </w:pPr>
    <w:rPr>
      <w:rFonts w:ascii="Times New Roman" w:eastAsia="Arial" w:hAnsi="Times New Roman" w:cs="Arial"/>
      <w:color w:val="000000"/>
      <w:sz w:val="24"/>
      <w:szCs w:val="22"/>
      <w:lang w:val="pt-PT" w:eastAsia="en-US"/>
    </w:rPr>
  </w:style>
  <w:style w:type="character" w:customStyle="1" w:styleId="textnoticia">
    <w:name w:val="textnoticia"/>
    <w:basedOn w:val="Fontepargpadro"/>
    <w:rsid w:val="00FC3E9D"/>
  </w:style>
  <w:style w:type="paragraph" w:customStyle="1" w:styleId="ok">
    <w:name w:val="ok"/>
    <w:basedOn w:val="Normal"/>
    <w:qFormat/>
    <w:rsid w:val="00FC3E9D"/>
    <w:pPr>
      <w:tabs>
        <w:tab w:val="left" w:leader="dot" w:pos="6379"/>
        <w:tab w:val="right" w:pos="6803"/>
      </w:tabs>
      <w:spacing w:after="80" w:line="240" w:lineRule="auto"/>
      <w:ind w:left="1701" w:right="425" w:hanging="1701"/>
    </w:pPr>
    <w:rPr>
      <w:rFonts w:ascii="Times New Roman" w:hAnsi="Times New Roman"/>
      <w:sz w:val="20"/>
      <w:szCs w:val="25"/>
      <w:lang w:val="en-US"/>
    </w:rPr>
  </w:style>
  <w:style w:type="paragraph" w:styleId="Corpodetexto">
    <w:name w:val="Body Text"/>
    <w:aliases w:val="bt,Body Text Char1,Body Text Char Char,bt Char Char,bt Char,bt Char1"/>
    <w:basedOn w:val="Normal"/>
    <w:link w:val="CorpodetextoChar"/>
    <w:uiPriority w:val="99"/>
    <w:rsid w:val="00D32528"/>
    <w:pPr>
      <w:spacing w:after="120" w:line="228" w:lineRule="auto"/>
      <w:ind w:firstLine="288"/>
    </w:pPr>
    <w:rPr>
      <w:rFonts w:ascii="Times New Roman" w:eastAsia="SimSun" w:hAnsi="Times New Roman"/>
      <w:spacing w:val="-1"/>
      <w:sz w:val="24"/>
      <w:szCs w:val="20"/>
      <w:lang w:val="en-US" w:eastAsia="en-US"/>
    </w:rPr>
  </w:style>
  <w:style w:type="character" w:customStyle="1" w:styleId="CorpodetextoChar">
    <w:name w:val="Corpo de texto Char"/>
    <w:aliases w:val="bt Char2,Body Text Char1 Char,Body Text Char Char Char,bt Char Char Char,bt Char Char1,bt Char1 Char"/>
    <w:basedOn w:val="Fontepargpadro"/>
    <w:link w:val="Corpodetexto"/>
    <w:uiPriority w:val="99"/>
    <w:rsid w:val="00D32528"/>
    <w:rPr>
      <w:rFonts w:eastAsia="SimSun"/>
      <w:spacing w:val="-1"/>
      <w:sz w:val="24"/>
      <w:lang w:val="en-US" w:eastAsia="en-US"/>
    </w:rPr>
  </w:style>
  <w:style w:type="paragraph" w:customStyle="1" w:styleId="Affiliation">
    <w:name w:val="Affiliation"/>
    <w:rsid w:val="00D32528"/>
    <w:pPr>
      <w:jc w:val="center"/>
    </w:pPr>
    <w:rPr>
      <w:rFonts w:eastAsia="SimSun"/>
      <w:lang w:val="en-US" w:eastAsia="en-US"/>
    </w:rPr>
  </w:style>
  <w:style w:type="paragraph" w:customStyle="1" w:styleId="Author">
    <w:name w:val="Author"/>
    <w:rsid w:val="00D32528"/>
    <w:pPr>
      <w:spacing w:before="360" w:after="40"/>
      <w:jc w:val="center"/>
    </w:pPr>
    <w:rPr>
      <w:rFonts w:eastAsia="SimSun"/>
      <w:noProof/>
      <w:sz w:val="22"/>
      <w:szCs w:val="22"/>
      <w:lang w:val="en-US" w:eastAsia="en-US"/>
    </w:rPr>
  </w:style>
  <w:style w:type="paragraph" w:customStyle="1" w:styleId="keywords">
    <w:name w:val="key words"/>
    <w:rsid w:val="00D32528"/>
    <w:pPr>
      <w:spacing w:after="120"/>
      <w:ind w:firstLine="288"/>
      <w:jc w:val="both"/>
    </w:pPr>
    <w:rPr>
      <w:rFonts w:eastAsia="SimSun"/>
      <w:b/>
      <w:bCs/>
      <w:i/>
      <w:iCs/>
      <w:noProof/>
      <w:sz w:val="18"/>
      <w:szCs w:val="18"/>
      <w:lang w:val="en-US" w:eastAsia="en-US"/>
    </w:rPr>
  </w:style>
  <w:style w:type="paragraph" w:customStyle="1" w:styleId="papersubtitle">
    <w:name w:val="paper subtitle"/>
    <w:rsid w:val="00D32528"/>
    <w:pPr>
      <w:spacing w:after="120"/>
      <w:jc w:val="center"/>
    </w:pPr>
    <w:rPr>
      <w:rFonts w:eastAsia="MS Mincho"/>
      <w:noProof/>
      <w:sz w:val="28"/>
      <w:szCs w:val="28"/>
      <w:lang w:val="en-US" w:eastAsia="en-US"/>
    </w:rPr>
  </w:style>
  <w:style w:type="paragraph" w:customStyle="1" w:styleId="papertitle">
    <w:name w:val="paper title"/>
    <w:rsid w:val="00D32528"/>
    <w:pPr>
      <w:spacing w:after="120"/>
      <w:jc w:val="center"/>
    </w:pPr>
    <w:rPr>
      <w:rFonts w:eastAsia="MS Mincho"/>
      <w:noProof/>
      <w:sz w:val="48"/>
      <w:szCs w:val="48"/>
      <w:lang w:val="en-US" w:eastAsia="en-US"/>
    </w:rPr>
  </w:style>
  <w:style w:type="paragraph" w:customStyle="1" w:styleId="StyleAbstractItalic">
    <w:name w:val="Style Abstract + Italic"/>
    <w:basedOn w:val="Abstract"/>
    <w:link w:val="StyleAbstractItalicChar"/>
    <w:rsid w:val="00D32528"/>
    <w:pPr>
      <w:framePr w:w="0" w:hSpace="0" w:wrap="auto" w:hAnchor="text" w:yAlign="inline" w:anchorLock="0"/>
      <w:overflowPunct/>
      <w:autoSpaceDE/>
      <w:autoSpaceDN/>
      <w:adjustRightInd/>
      <w:spacing w:after="200" w:line="240" w:lineRule="auto"/>
      <w:textAlignment w:val="auto"/>
    </w:pPr>
    <w:rPr>
      <w:rFonts w:eastAsia="MS Mincho"/>
      <w:b/>
      <w:bCs/>
      <w:i/>
      <w:iCs/>
      <w:sz w:val="18"/>
      <w:szCs w:val="18"/>
    </w:rPr>
  </w:style>
  <w:style w:type="character" w:customStyle="1" w:styleId="StyleAbstractItalicChar">
    <w:name w:val="Style Abstract + Italic Char"/>
    <w:basedOn w:val="Fontepargpadro"/>
    <w:link w:val="StyleAbstractItalic"/>
    <w:locked/>
    <w:rsid w:val="00D32528"/>
    <w:rPr>
      <w:rFonts w:eastAsia="MS Mincho"/>
      <w:b/>
      <w:bCs/>
      <w:i/>
      <w:iCs/>
      <w:sz w:val="18"/>
      <w:szCs w:val="18"/>
      <w:lang w:val="en-US" w:eastAsia="en-US"/>
    </w:rPr>
  </w:style>
  <w:style w:type="character" w:customStyle="1" w:styleId="gsa1">
    <w:name w:val="gs_a1"/>
    <w:basedOn w:val="Fontepargpadro"/>
    <w:rsid w:val="00D32528"/>
    <w:rPr>
      <w:color w:val="008000"/>
    </w:rPr>
  </w:style>
  <w:style w:type="paragraph" w:customStyle="1" w:styleId="IACHeading">
    <w:name w:val="IAC Heading"/>
    <w:basedOn w:val="Normal"/>
    <w:link w:val="IACHeadingChar"/>
    <w:uiPriority w:val="99"/>
    <w:qFormat/>
    <w:rsid w:val="00D32528"/>
    <w:pPr>
      <w:spacing w:line="240" w:lineRule="auto"/>
      <w:ind w:firstLine="284"/>
      <w:jc w:val="center"/>
    </w:pPr>
    <w:rPr>
      <w:rFonts w:ascii="Times New Roman" w:eastAsia="Calibri" w:hAnsi="Times New Roman"/>
      <w:caps/>
      <w:sz w:val="24"/>
      <w:u w:val="single"/>
      <w:lang w:val="en-GB" w:eastAsia="en-US"/>
    </w:rPr>
  </w:style>
  <w:style w:type="character" w:customStyle="1" w:styleId="IACHeadingChar">
    <w:name w:val="IAC Heading Char"/>
    <w:link w:val="IACHeading"/>
    <w:uiPriority w:val="99"/>
    <w:rsid w:val="00D32528"/>
    <w:rPr>
      <w:rFonts w:eastAsia="Calibri"/>
      <w:caps/>
      <w:sz w:val="24"/>
      <w:szCs w:val="24"/>
      <w:u w:val="single"/>
      <w:lang w:val="en-GB" w:eastAsia="en-US"/>
    </w:rPr>
  </w:style>
  <w:style w:type="paragraph" w:customStyle="1" w:styleId="IACSubheading">
    <w:name w:val="IAC Subheading"/>
    <w:link w:val="IACSubheadingChar"/>
    <w:qFormat/>
    <w:rsid w:val="00D32528"/>
    <w:rPr>
      <w:rFonts w:eastAsia="Calibri"/>
      <w:u w:val="single"/>
      <w:lang w:val="en-GB" w:eastAsia="en-US"/>
    </w:rPr>
  </w:style>
  <w:style w:type="character" w:customStyle="1" w:styleId="IACSubheadingChar">
    <w:name w:val="IAC Subheading Char"/>
    <w:link w:val="IACSubheading"/>
    <w:rsid w:val="00D32528"/>
    <w:rPr>
      <w:rFonts w:eastAsia="Calibri"/>
      <w:u w:val="single"/>
      <w:lang w:val="en-GB" w:eastAsia="en-US"/>
    </w:rPr>
  </w:style>
  <w:style w:type="paragraph" w:customStyle="1" w:styleId="Authors0">
    <w:name w:val="Authors"/>
    <w:basedOn w:val="Normal"/>
    <w:rsid w:val="00D32528"/>
    <w:pPr>
      <w:spacing w:line="240" w:lineRule="auto"/>
      <w:jc w:val="center"/>
    </w:pPr>
    <w:rPr>
      <w:rFonts w:ascii="Times New Roman" w:hAnsi="Times New Roman"/>
      <w:noProof/>
      <w:sz w:val="20"/>
      <w:lang w:eastAsia="en-US"/>
    </w:rPr>
  </w:style>
  <w:style w:type="paragraph" w:customStyle="1" w:styleId="Intestazioneelenco">
    <w:name w:val="Intestazione elenco"/>
    <w:basedOn w:val="Normal"/>
    <w:next w:val="Contenutoelenco"/>
    <w:rsid w:val="00D32528"/>
    <w:pPr>
      <w:widowControl w:val="0"/>
      <w:suppressAutoHyphens/>
      <w:spacing w:line="240" w:lineRule="auto"/>
      <w:jc w:val="left"/>
    </w:pPr>
    <w:rPr>
      <w:rFonts w:ascii="Times New Roman" w:eastAsia="Arial Unicode MS" w:hAnsi="Times New Roman"/>
      <w:noProof/>
      <w:kern w:val="1"/>
      <w:sz w:val="24"/>
    </w:rPr>
  </w:style>
  <w:style w:type="paragraph" w:customStyle="1" w:styleId="Contenutoelenco">
    <w:name w:val="Contenuto elenco"/>
    <w:basedOn w:val="Normal"/>
    <w:rsid w:val="00D32528"/>
    <w:pPr>
      <w:widowControl w:val="0"/>
      <w:suppressAutoHyphens/>
      <w:spacing w:line="240" w:lineRule="auto"/>
      <w:ind w:left="567"/>
      <w:jc w:val="left"/>
    </w:pPr>
    <w:rPr>
      <w:rFonts w:ascii="Times New Roman" w:eastAsia="Arial Unicode MS" w:hAnsi="Times New Roman"/>
      <w:noProof/>
      <w:kern w:val="1"/>
      <w:sz w:val="24"/>
    </w:rPr>
  </w:style>
  <w:style w:type="paragraph" w:styleId="Bibliografia">
    <w:name w:val="Bibliography"/>
    <w:basedOn w:val="Normal"/>
    <w:next w:val="Normal"/>
    <w:uiPriority w:val="37"/>
    <w:unhideWhenUsed/>
    <w:rsid w:val="00D32528"/>
    <w:pPr>
      <w:spacing w:after="200" w:line="276" w:lineRule="auto"/>
      <w:jc w:val="left"/>
    </w:pPr>
    <w:rPr>
      <w:rFonts w:ascii="Times New Roman" w:hAnsi="Times New Roman"/>
      <w:sz w:val="24"/>
      <w:szCs w:val="22"/>
      <w:lang w:val="nb-NO" w:eastAsia="en-US"/>
    </w:rPr>
  </w:style>
  <w:style w:type="paragraph" w:customStyle="1" w:styleId="References">
    <w:name w:val="References"/>
    <w:basedOn w:val="Ref"/>
    <w:rsid w:val="007D68D9"/>
  </w:style>
  <w:style w:type="character" w:customStyle="1" w:styleId="IACHeadingZchnZchn">
    <w:name w:val="IAC Heading Zchn Zchn"/>
    <w:rsid w:val="00D32528"/>
    <w:rPr>
      <w:rFonts w:eastAsia="Calibri"/>
      <w:caps/>
      <w:u w:val="single"/>
      <w:lang w:val="en-GB" w:eastAsia="en-US" w:bidi="ar-SA"/>
    </w:rPr>
  </w:style>
  <w:style w:type="paragraph" w:customStyle="1" w:styleId="IACSub-subheading">
    <w:name w:val="IAC Sub-subheading"/>
    <w:basedOn w:val="Normal"/>
    <w:link w:val="IACSub-subheadingZchnZchn"/>
    <w:qFormat/>
    <w:rsid w:val="00D32528"/>
    <w:pPr>
      <w:widowControl w:val="0"/>
      <w:spacing w:line="240" w:lineRule="exact"/>
    </w:pPr>
    <w:rPr>
      <w:rFonts w:ascii="Times New Roman" w:eastAsia="Calibri" w:hAnsi="Times New Roman"/>
      <w:sz w:val="20"/>
      <w:szCs w:val="20"/>
      <w:u w:val="single"/>
      <w:lang w:val="en-GB" w:eastAsia="en-US"/>
    </w:rPr>
  </w:style>
  <w:style w:type="character" w:customStyle="1" w:styleId="IACSubheadingZchnZchn">
    <w:name w:val="IAC Subheading Zchn Zchn"/>
    <w:rsid w:val="00D32528"/>
    <w:rPr>
      <w:rFonts w:eastAsia="Calibri"/>
      <w:u w:val="single"/>
      <w:lang w:val="en-GB" w:eastAsia="en-US" w:bidi="ar-SA"/>
    </w:rPr>
  </w:style>
  <w:style w:type="character" w:customStyle="1" w:styleId="IACSub-subheadingZchnZchn">
    <w:name w:val="IAC Sub-subheading Zchn Zchn"/>
    <w:link w:val="IACSub-subheading"/>
    <w:rsid w:val="00D32528"/>
    <w:rPr>
      <w:rFonts w:eastAsia="Calibri"/>
      <w:u w:val="single"/>
      <w:lang w:val="en-GB" w:eastAsia="en-US"/>
    </w:rPr>
  </w:style>
  <w:style w:type="character" w:customStyle="1" w:styleId="MTEquationSection">
    <w:name w:val="MTEquationSection"/>
    <w:rsid w:val="00D32528"/>
    <w:rPr>
      <w:vanish w:val="0"/>
      <w:color w:val="FF0000"/>
      <w:lang w:val="en-GB"/>
    </w:rPr>
  </w:style>
  <w:style w:type="paragraph" w:customStyle="1" w:styleId="MTDisplayEquation">
    <w:name w:val="MTDisplayEquation"/>
    <w:basedOn w:val="Normal"/>
    <w:next w:val="Normal"/>
    <w:rsid w:val="00D32528"/>
    <w:pPr>
      <w:widowControl w:val="0"/>
      <w:tabs>
        <w:tab w:val="center" w:pos="4540"/>
        <w:tab w:val="right" w:pos="9080"/>
      </w:tabs>
      <w:spacing w:line="300" w:lineRule="auto"/>
      <w:jc w:val="center"/>
    </w:pPr>
    <w:rPr>
      <w:rFonts w:ascii="Times New Roman" w:hAnsi="Times New Roman"/>
      <w:sz w:val="20"/>
      <w:lang w:val="en-GB" w:eastAsia="de-AT"/>
    </w:rPr>
  </w:style>
  <w:style w:type="paragraph" w:customStyle="1" w:styleId="Image">
    <w:name w:val="Image"/>
    <w:basedOn w:val="Normal"/>
    <w:link w:val="ImageZchn"/>
    <w:rsid w:val="00D32528"/>
    <w:pPr>
      <w:widowControl w:val="0"/>
      <w:spacing w:line="240" w:lineRule="auto"/>
      <w:jc w:val="center"/>
    </w:pPr>
    <w:rPr>
      <w:rFonts w:ascii="Times New Roman" w:eastAsia="Calibri" w:hAnsi="Times New Roman"/>
      <w:sz w:val="20"/>
      <w:szCs w:val="20"/>
      <w:lang w:val="en-US" w:eastAsia="en-US"/>
    </w:rPr>
  </w:style>
  <w:style w:type="character" w:customStyle="1" w:styleId="ImageZchn">
    <w:name w:val="Image Zchn"/>
    <w:link w:val="Image"/>
    <w:rsid w:val="00D32528"/>
    <w:rPr>
      <w:rFonts w:eastAsia="Calibri"/>
      <w:lang w:val="en-US" w:eastAsia="en-US"/>
    </w:rPr>
  </w:style>
  <w:style w:type="character" w:customStyle="1" w:styleId="highlightedsearchterm">
    <w:name w:val="highlightedsearchterm"/>
    <w:basedOn w:val="Fontepargpadro"/>
    <w:rsid w:val="00D32528"/>
  </w:style>
  <w:style w:type="paragraph" w:customStyle="1" w:styleId="Mtc">
    <w:name w:val="Mtc"/>
    <w:basedOn w:val="Normal"/>
    <w:qFormat/>
    <w:rsid w:val="00B93DBD"/>
    <w:pPr>
      <w:keepNext/>
      <w:keepLines/>
      <w:spacing w:before="500" w:after="200" w:line="240" w:lineRule="auto"/>
      <w:ind w:left="1701" w:hanging="1701"/>
      <w:jc w:val="center"/>
    </w:pPr>
    <w:rPr>
      <w:rFonts w:ascii="Times New Roman" w:hAnsi="Times New Roman"/>
      <w:b/>
      <w:i/>
      <w:sz w:val="20"/>
      <w:szCs w:val="25"/>
    </w:rPr>
  </w:style>
  <w:style w:type="paragraph" w:customStyle="1" w:styleId="Ep">
    <w:name w:val="Ep"/>
    <w:basedOn w:val="Normal"/>
    <w:qFormat/>
    <w:rsid w:val="0040760F"/>
    <w:pPr>
      <w:widowControl w:val="0"/>
      <w:spacing w:line="240" w:lineRule="auto"/>
      <w:ind w:left="340" w:hanging="198"/>
    </w:pPr>
    <w:rPr>
      <w:rFonts w:ascii="Times New Roman" w:hAnsi="Times New Roman"/>
      <w:sz w:val="22"/>
      <w:szCs w:val="22"/>
    </w:rPr>
  </w:style>
  <w:style w:type="paragraph" w:customStyle="1" w:styleId="Ep1">
    <w:name w:val="Ep1"/>
    <w:basedOn w:val="Ep"/>
    <w:qFormat/>
    <w:rsid w:val="0040760F"/>
    <w:pPr>
      <w:spacing w:before="80"/>
    </w:pPr>
  </w:style>
  <w:style w:type="paragraph" w:customStyle="1" w:styleId="Epu">
    <w:name w:val="Epu"/>
    <w:basedOn w:val="Ep"/>
    <w:qFormat/>
    <w:rsid w:val="0040760F"/>
    <w:pPr>
      <w:spacing w:after="80"/>
    </w:pPr>
  </w:style>
  <w:style w:type="paragraph" w:customStyle="1" w:styleId="CaPpnota">
    <w:name w:val="CaPpnota"/>
    <w:basedOn w:val="Textodenotaderodap"/>
    <w:qFormat/>
    <w:rsid w:val="0040760F"/>
  </w:style>
  <w:style w:type="paragraph" w:customStyle="1" w:styleId="Elcs">
    <w:name w:val="Elcs"/>
    <w:basedOn w:val="El1"/>
    <w:qFormat/>
    <w:rsid w:val="00654187"/>
    <w:pPr>
      <w:spacing w:after="80"/>
    </w:pPr>
  </w:style>
  <w:style w:type="paragraph" w:customStyle="1" w:styleId="Epcs">
    <w:name w:val="Epcs"/>
    <w:basedOn w:val="Ep1"/>
    <w:qFormat/>
    <w:rsid w:val="00654187"/>
    <w:pPr>
      <w:spacing w:after="80"/>
    </w:pPr>
    <w:rPr>
      <w:lang w:val="en-US"/>
    </w:rPr>
  </w:style>
  <w:style w:type="paragraph" w:customStyle="1" w:styleId="Spz">
    <w:name w:val="Spz"/>
    <w:basedOn w:val="Sp"/>
    <w:qFormat/>
    <w:rsid w:val="00654187"/>
    <w:pPr>
      <w:spacing w:before="0"/>
    </w:pPr>
  </w:style>
  <w:style w:type="paragraph" w:customStyle="1" w:styleId="Sp7">
    <w:name w:val="Sp7"/>
    <w:basedOn w:val="Normal"/>
    <w:qFormat/>
    <w:rsid w:val="00B866B1"/>
    <w:pPr>
      <w:widowControl w:val="0"/>
      <w:numPr>
        <w:ilvl w:val="1"/>
        <w:numId w:val="41"/>
      </w:numPr>
      <w:spacing w:line="240" w:lineRule="auto"/>
      <w:ind w:left="0" w:firstLine="284"/>
      <w:jc w:val="left"/>
    </w:pPr>
    <w:rPr>
      <w:rFonts w:ascii="Times New Roman" w:hAnsi="Times New Roman"/>
      <w:b/>
      <w:bCs/>
      <w:sz w:val="22"/>
      <w:szCs w:val="22"/>
      <w:u w:val="single"/>
      <w:lang w:val="en-US"/>
    </w:rPr>
  </w:style>
  <w:style w:type="paragraph" w:customStyle="1" w:styleId="Note">
    <w:name w:val="Note"/>
    <w:basedOn w:val="1"/>
    <w:qFormat/>
    <w:rsid w:val="00B866B1"/>
    <w:pPr>
      <w:spacing w:before="200" w:after="200"/>
    </w:pPr>
    <w:rPr>
      <w:i/>
      <w:sz w:val="20"/>
    </w:rPr>
  </w:style>
  <w:style w:type="paragraph" w:customStyle="1" w:styleId="Spp">
    <w:name w:val="Spp"/>
    <w:basedOn w:val="Sp"/>
    <w:qFormat/>
    <w:rsid w:val="002D6315"/>
    <w:pPr>
      <w:spacing w:after="0"/>
    </w:pPr>
    <w:rPr>
      <w:b w:val="0"/>
    </w:rPr>
  </w:style>
  <w:style w:type="paragraph" w:customStyle="1" w:styleId="Ref2">
    <w:name w:val="Ref2"/>
    <w:basedOn w:val="Ref"/>
    <w:qFormat/>
    <w:rsid w:val="00D543EB"/>
    <w:pPr>
      <w:ind w:hanging="284"/>
    </w:pPr>
  </w:style>
  <w:style w:type="paragraph" w:customStyle="1" w:styleId="k">
    <w:name w:val="k"/>
    <w:basedOn w:val="Normal"/>
    <w:qFormat/>
    <w:rsid w:val="00343A17"/>
    <w:pPr>
      <w:widowControl w:val="0"/>
      <w:spacing w:before="200" w:after="200" w:line="240" w:lineRule="auto"/>
    </w:pPr>
    <w:rPr>
      <w:rFonts w:ascii="Times New Roman" w:hAnsi="Times New Roman"/>
      <w:sz w:val="22"/>
      <w:szCs w:val="22"/>
      <w:lang w:val="en-US"/>
    </w:rPr>
  </w:style>
  <w:style w:type="paragraph" w:customStyle="1" w:styleId="Icas">
    <w:name w:val="Icas"/>
    <w:basedOn w:val="I"/>
    <w:qFormat/>
    <w:rsid w:val="003540D3"/>
    <w:pPr>
      <w:spacing w:before="0"/>
    </w:pPr>
    <w:rPr>
      <w:noProof/>
    </w:rPr>
  </w:style>
  <w:style w:type="paragraph" w:customStyle="1" w:styleId="Dcas">
    <w:name w:val="Dcas"/>
    <w:basedOn w:val="D"/>
    <w:qFormat/>
    <w:rsid w:val="003540D3"/>
    <w:pPr>
      <w:spacing w:after="0"/>
    </w:pPr>
    <w:rPr>
      <w:lang w:val="en-US" w:bidi="th-TH"/>
    </w:rPr>
  </w:style>
  <w:style w:type="paragraph" w:customStyle="1" w:styleId="Ep2">
    <w:name w:val="Ep2"/>
    <w:basedOn w:val="Ep"/>
    <w:qFormat/>
    <w:rsid w:val="00D83239"/>
    <w:pPr>
      <w:ind w:left="567" w:hanging="141"/>
    </w:pPr>
    <w:rPr>
      <w:lang w:val="en-US"/>
    </w:rPr>
  </w:style>
  <w:style w:type="paragraph" w:customStyle="1" w:styleId="IAA-CU-11-04-06">
    <w:name w:val="IAA-CU-11-04-06"/>
    <w:basedOn w:val="PargrafodaLista"/>
    <w:qFormat/>
    <w:rsid w:val="006E0881"/>
    <w:pPr>
      <w:widowControl w:val="0"/>
      <w:numPr>
        <w:numId w:val="26"/>
      </w:numPr>
      <w:ind w:left="0" w:firstLine="284"/>
      <w:contextualSpacing w:val="0"/>
      <w:jc w:val="center"/>
    </w:pPr>
  </w:style>
  <w:style w:type="paragraph" w:customStyle="1" w:styleId="El12">
    <w:name w:val="El12"/>
    <w:basedOn w:val="Ep2"/>
    <w:qFormat/>
    <w:rsid w:val="00CE62BF"/>
    <w:pPr>
      <w:ind w:left="709"/>
    </w:pPr>
  </w:style>
  <w:style w:type="paragraph" w:customStyle="1" w:styleId="Tab">
    <w:name w:val="Tab"/>
    <w:basedOn w:val="Normal"/>
    <w:qFormat/>
    <w:rsid w:val="0088106D"/>
    <w:pPr>
      <w:widowControl w:val="0"/>
      <w:suppressAutoHyphens/>
      <w:spacing w:line="240" w:lineRule="auto"/>
    </w:pPr>
    <w:rPr>
      <w:rFonts w:ascii="Arial" w:hAnsi="Arial" w:cs="Arial"/>
      <w:color w:val="000000"/>
      <w:szCs w:val="19"/>
      <w:lang w:val="en-US"/>
    </w:rPr>
  </w:style>
  <w:style w:type="paragraph" w:customStyle="1" w:styleId="Dp">
    <w:name w:val="Dp"/>
    <w:basedOn w:val="PargrafodaLista"/>
    <w:qFormat/>
    <w:rsid w:val="000A7E9B"/>
    <w:pPr>
      <w:widowControl w:val="0"/>
      <w:numPr>
        <w:numId w:val="52"/>
      </w:numPr>
      <w:ind w:left="0" w:firstLine="284"/>
      <w:contextualSpacing w:val="0"/>
      <w:jc w:val="both"/>
    </w:pPr>
    <w:rPr>
      <w:sz w:val="22"/>
      <w:szCs w:val="22"/>
      <w:lang w:val="en-US"/>
    </w:rPr>
  </w:style>
  <w:style w:type="paragraph" w:customStyle="1" w:styleId="Did">
    <w:name w:val="Did"/>
    <w:basedOn w:val="Normal"/>
    <w:qFormat/>
    <w:rsid w:val="00F7084F"/>
    <w:pPr>
      <w:widowControl w:val="0"/>
      <w:autoSpaceDE w:val="0"/>
      <w:autoSpaceDN w:val="0"/>
      <w:adjustRightInd w:val="0"/>
      <w:spacing w:before="80" w:line="180" w:lineRule="atLeast"/>
    </w:pPr>
    <w:rPr>
      <w:rFonts w:ascii="Helvetica" w:eastAsia="Calibri" w:hAnsi="Helvetica" w:cs="HelveticaNeue-Roman"/>
      <w:color w:val="404040" w:themeColor="text1" w:themeTint="BF"/>
      <w:sz w:val="15"/>
      <w:szCs w:val="15"/>
    </w:rPr>
  </w:style>
  <w:style w:type="paragraph" w:customStyle="1" w:styleId="Immagine">
    <w:name w:val="Immagine"/>
    <w:basedOn w:val="Normal"/>
    <w:qFormat/>
    <w:rsid w:val="00F7084F"/>
    <w:pPr>
      <w:widowControl w:val="0"/>
      <w:autoSpaceDE w:val="0"/>
      <w:autoSpaceDN w:val="0"/>
      <w:adjustRightInd w:val="0"/>
      <w:spacing w:line="200" w:lineRule="atLeast"/>
      <w:jc w:val="center"/>
    </w:pPr>
    <w:rPr>
      <w:rFonts w:ascii="Helvetica" w:eastAsia="Calibri" w:hAnsi="Helvetica" w:cs="HelveticaNeue-Roman"/>
      <w:color w:val="404040" w:themeColor="text1" w:themeTint="BF"/>
      <w:sz w:val="17"/>
      <w:szCs w:val="17"/>
    </w:rPr>
  </w:style>
  <w:style w:type="paragraph" w:customStyle="1" w:styleId="Fonte">
    <w:name w:val="Fonte"/>
    <w:basedOn w:val="D"/>
    <w:qFormat/>
    <w:rsid w:val="00E8111C"/>
    <w:pPr>
      <w:spacing w:before="40" w:after="0"/>
      <w:jc w:val="left"/>
    </w:pPr>
    <w:rPr>
      <w:i/>
      <w:sz w:val="18"/>
      <w:lang w:val="en-US"/>
    </w:rPr>
  </w:style>
  <w:style w:type="paragraph" w:customStyle="1" w:styleId="Form">
    <w:name w:val="Form"/>
    <w:basedOn w:val="I"/>
    <w:qFormat/>
    <w:rsid w:val="00661B93"/>
    <w:pPr>
      <w:spacing w:before="140" w:after="140"/>
    </w:pPr>
    <w:rPr>
      <w:rFonts w:ascii="Cambria Math" w:hAnsi="Cambria Math"/>
    </w:rPr>
  </w:style>
  <w:style w:type="paragraph" w:customStyle="1" w:styleId="3">
    <w:name w:val="3"/>
    <w:basedOn w:val="Form"/>
    <w:qFormat/>
    <w:rsid w:val="002163AD"/>
    <w:rPr>
      <w:sz w:val="20"/>
    </w:rPr>
  </w:style>
  <w:style w:type="paragraph" w:customStyle="1" w:styleId="Eli">
    <w:name w:val="El i"/>
    <w:basedOn w:val="El"/>
    <w:qFormat/>
    <w:rsid w:val="003234F1"/>
    <w:pPr>
      <w:tabs>
        <w:tab w:val="right" w:pos="482"/>
      </w:tabs>
    </w:pPr>
  </w:style>
  <w:style w:type="paragraph" w:customStyle="1" w:styleId="Ei">
    <w:name w:val="Ei"/>
    <w:basedOn w:val="Eli"/>
    <w:qFormat/>
    <w:rsid w:val="003234F1"/>
  </w:style>
  <w:style w:type="paragraph" w:customStyle="1" w:styleId="Rp">
    <w:name w:val="Rp"/>
    <w:basedOn w:val="Ep1"/>
    <w:qFormat/>
    <w:rsid w:val="00770585"/>
    <w:rPr>
      <w:lang w:val="en-US"/>
    </w:rPr>
  </w:style>
  <w:style w:type="paragraph" w:customStyle="1" w:styleId="Esp">
    <w:name w:val="Esp"/>
    <w:basedOn w:val="Ep"/>
    <w:qFormat/>
    <w:rsid w:val="00770585"/>
    <w:rPr>
      <w:lang w:val="en-US"/>
    </w:rPr>
  </w:style>
  <w:style w:type="paragraph" w:customStyle="1" w:styleId="17">
    <w:name w:val="1 7"/>
    <w:basedOn w:val="1spec"/>
    <w:qFormat/>
    <w:rsid w:val="002D352D"/>
    <w:pPr>
      <w:spacing w:before="140"/>
    </w:pPr>
  </w:style>
  <w:style w:type="paragraph" w:customStyle="1" w:styleId="Epp">
    <w:name w:val="Epp"/>
    <w:basedOn w:val="PargrafodaLista"/>
    <w:qFormat/>
    <w:rsid w:val="002C4BE8"/>
    <w:pPr>
      <w:widowControl w:val="0"/>
      <w:numPr>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pPr>
    <w:rPr>
      <w:sz w:val="22"/>
      <w:szCs w:val="22"/>
      <w:lang w:val="en-US"/>
    </w:rPr>
  </w:style>
  <w:style w:type="character" w:customStyle="1" w:styleId="IACSub-subheadingChar">
    <w:name w:val="IAC Sub-subheading Char"/>
    <w:rsid w:val="00112901"/>
    <w:rPr>
      <w:rFonts w:ascii="Times New Roman" w:hAnsi="Times New Roman"/>
      <w:u w:val="single"/>
      <w:lang w:val="en-GB" w:eastAsia="en-US"/>
    </w:rPr>
  </w:style>
  <w:style w:type="character" w:styleId="TextodoEspaoReservado">
    <w:name w:val="Placeholder Text"/>
    <w:basedOn w:val="Fontepargpadro"/>
    <w:uiPriority w:val="99"/>
    <w:semiHidden/>
    <w:rsid w:val="00572D86"/>
    <w:rPr>
      <w:color w:val="808080"/>
    </w:rPr>
  </w:style>
  <w:style w:type="table" w:customStyle="1" w:styleId="LightList1">
    <w:name w:val="Light List1"/>
    <w:basedOn w:val="Tabelanormal"/>
    <w:uiPriority w:val="61"/>
    <w:rsid w:val="00D914E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Colorful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DF"/>
    <w:pPr>
      <w:spacing w:line="270" w:lineRule="exact"/>
      <w:jc w:val="both"/>
    </w:pPr>
    <w:rPr>
      <w:rFonts w:ascii="Palatino Linotype" w:hAnsi="Palatino Linotype"/>
      <w:sz w:val="19"/>
      <w:szCs w:val="24"/>
    </w:rPr>
  </w:style>
  <w:style w:type="paragraph" w:styleId="Heading1">
    <w:name w:val="heading 1"/>
    <w:basedOn w:val="Normal"/>
    <w:next w:val="Normal"/>
    <w:link w:val="Heading1Char"/>
    <w:uiPriority w:val="9"/>
    <w:qFormat/>
    <w:rsid w:val="00FB1D1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26627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6627C"/>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26627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6627C"/>
    <w:pPr>
      <w:spacing w:before="240" w:after="60"/>
      <w:outlineLvl w:val="4"/>
    </w:pPr>
    <w:rPr>
      <w:b/>
      <w:bCs/>
      <w:i/>
      <w:iCs/>
      <w:sz w:val="26"/>
      <w:szCs w:val="26"/>
    </w:rPr>
  </w:style>
  <w:style w:type="paragraph" w:styleId="Heading6">
    <w:name w:val="heading 6"/>
    <w:basedOn w:val="Normal"/>
    <w:next w:val="Normal"/>
    <w:link w:val="Heading6Char"/>
    <w:qFormat/>
    <w:rsid w:val="0026627C"/>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6627C"/>
    <w:pPr>
      <w:spacing w:before="240" w:after="60"/>
      <w:outlineLvl w:val="6"/>
    </w:pPr>
    <w:rPr>
      <w:rFonts w:ascii="Times New Roman" w:hAnsi="Times New Roman"/>
      <w:sz w:val="24"/>
    </w:rPr>
  </w:style>
  <w:style w:type="paragraph" w:styleId="Heading8">
    <w:name w:val="heading 8"/>
    <w:basedOn w:val="Normal"/>
    <w:next w:val="Normal"/>
    <w:link w:val="Heading8Char"/>
    <w:qFormat/>
    <w:rsid w:val="0026627C"/>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26627C"/>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8B2"/>
    <w:pPr>
      <w:tabs>
        <w:tab w:val="center" w:pos="4819"/>
        <w:tab w:val="right" w:pos="9638"/>
      </w:tabs>
    </w:pPr>
  </w:style>
  <w:style w:type="paragraph" w:customStyle="1" w:styleId="17x24intpari">
    <w:name w:val="17x24 int pari"/>
    <w:basedOn w:val="Normal"/>
    <w:rsid w:val="00BD68B2"/>
    <w:pPr>
      <w:tabs>
        <w:tab w:val="center" w:pos="4819"/>
        <w:tab w:val="right" w:pos="9638"/>
      </w:tabs>
      <w:jc w:val="center"/>
    </w:pPr>
    <w:rPr>
      <w:i/>
      <w:sz w:val="16"/>
      <w:szCs w:val="16"/>
    </w:rPr>
  </w:style>
  <w:style w:type="paragraph" w:customStyle="1" w:styleId="17x24collana">
    <w:name w:val="17x24_collana"/>
    <w:basedOn w:val="Normal"/>
    <w:rsid w:val="00D125BB"/>
    <w:pPr>
      <w:jc w:val="center"/>
    </w:pPr>
    <w:rPr>
      <w:szCs w:val="19"/>
    </w:rPr>
  </w:style>
  <w:style w:type="paragraph" w:customStyle="1" w:styleId="17x24piccolo">
    <w:name w:val="17x24_piccolo"/>
    <w:basedOn w:val="17x24collana"/>
    <w:rsid w:val="00A76D15"/>
    <w:pPr>
      <w:jc w:val="left"/>
    </w:pPr>
    <w:rPr>
      <w:sz w:val="16"/>
      <w:szCs w:val="16"/>
    </w:rPr>
  </w:style>
  <w:style w:type="paragraph" w:customStyle="1" w:styleId="17x24testonascosto">
    <w:name w:val="17x24_testo_nascosto"/>
    <w:basedOn w:val="Normal"/>
    <w:rsid w:val="00FB1D11"/>
    <w:rPr>
      <w:vanish/>
      <w:color w:val="FF6600"/>
      <w:szCs w:val="19"/>
    </w:rPr>
  </w:style>
  <w:style w:type="paragraph" w:customStyle="1" w:styleId="17x24indice">
    <w:name w:val="17x24_indice"/>
    <w:basedOn w:val="Normal"/>
    <w:rsid w:val="00D125BB"/>
    <w:pPr>
      <w:tabs>
        <w:tab w:val="right" w:leader="dot" w:pos="7088"/>
      </w:tabs>
      <w:spacing w:line="250" w:lineRule="exact"/>
      <w:ind w:right="845"/>
    </w:pPr>
    <w:rPr>
      <w:sz w:val="18"/>
      <w:szCs w:val="18"/>
    </w:rPr>
  </w:style>
  <w:style w:type="paragraph" w:customStyle="1" w:styleId="17x24dedica">
    <w:name w:val="17x24_dedica"/>
    <w:basedOn w:val="17x24piccolo"/>
    <w:rsid w:val="00FB1D11"/>
    <w:pPr>
      <w:spacing w:line="240" w:lineRule="auto"/>
      <w:jc w:val="right"/>
    </w:pPr>
    <w:rPr>
      <w:i/>
      <w:sz w:val="18"/>
    </w:rPr>
  </w:style>
  <w:style w:type="paragraph" w:customStyle="1" w:styleId="17x24intdisp">
    <w:name w:val="17x24 int disp"/>
    <w:basedOn w:val="Normal"/>
    <w:rsid w:val="004D05EA"/>
    <w:pPr>
      <w:jc w:val="center"/>
    </w:pPr>
    <w:rPr>
      <w:i/>
      <w:sz w:val="16"/>
      <w:szCs w:val="16"/>
    </w:rPr>
  </w:style>
  <w:style w:type="character" w:styleId="PageNumber">
    <w:name w:val="page number"/>
    <w:rsid w:val="00B33399"/>
    <w:rPr>
      <w:rFonts w:ascii="Garamond" w:hAnsi="Garamond"/>
      <w:sz w:val="24"/>
      <w:szCs w:val="19"/>
    </w:rPr>
  </w:style>
  <w:style w:type="paragraph" w:customStyle="1" w:styleId="17x24primariga">
    <w:name w:val="17x24_prima_riga"/>
    <w:basedOn w:val="Normal"/>
    <w:rsid w:val="00D125BB"/>
    <w:rPr>
      <w:szCs w:val="19"/>
    </w:rPr>
  </w:style>
  <w:style w:type="character" w:styleId="FootnoteReference">
    <w:name w:val="footnote reference"/>
    <w:uiPriority w:val="99"/>
    <w:rsid w:val="00647764"/>
    <w:rPr>
      <w:vertAlign w:val="superscript"/>
    </w:rPr>
  </w:style>
  <w:style w:type="paragraph" w:customStyle="1" w:styleId="17x24bibliografia">
    <w:name w:val="17x24_bibliografia"/>
    <w:basedOn w:val="Normal"/>
    <w:rsid w:val="00963288"/>
    <w:pPr>
      <w:ind w:left="567" w:hanging="567"/>
    </w:pPr>
  </w:style>
  <w:style w:type="paragraph" w:customStyle="1" w:styleId="17x24titolo">
    <w:name w:val="17x24_titolo"/>
    <w:basedOn w:val="17x24collana"/>
    <w:rsid w:val="00D36DB5"/>
    <w:pPr>
      <w:spacing w:before="1200" w:after="1200" w:line="240" w:lineRule="auto"/>
    </w:pPr>
    <w:rPr>
      <w:sz w:val="24"/>
      <w:szCs w:val="24"/>
    </w:rPr>
  </w:style>
  <w:style w:type="paragraph" w:customStyle="1" w:styleId="17x24frontespizio">
    <w:name w:val="17x24_frontespizio"/>
    <w:basedOn w:val="17x24collana"/>
    <w:rsid w:val="00D36DB5"/>
    <w:pPr>
      <w:spacing w:line="240" w:lineRule="auto"/>
    </w:pPr>
    <w:rPr>
      <w:sz w:val="40"/>
      <w:szCs w:val="40"/>
    </w:rPr>
  </w:style>
  <w:style w:type="paragraph" w:customStyle="1" w:styleId="17x24primarigapremessa">
    <w:name w:val="17x24_prima_riga_premessa"/>
    <w:basedOn w:val="Normal"/>
    <w:rsid w:val="00D125BB"/>
    <w:rPr>
      <w:i/>
      <w:szCs w:val="19"/>
    </w:rPr>
  </w:style>
  <w:style w:type="paragraph" w:customStyle="1" w:styleId="17x24testopremessa">
    <w:name w:val="17x24_testo_premessa"/>
    <w:basedOn w:val="Normal"/>
    <w:rsid w:val="00D125BB"/>
    <w:pPr>
      <w:ind w:firstLine="284"/>
    </w:pPr>
    <w:rPr>
      <w:i/>
      <w:szCs w:val="19"/>
    </w:rPr>
  </w:style>
  <w:style w:type="paragraph" w:customStyle="1" w:styleId="17x24inizioparte">
    <w:name w:val="17x24_inizio_parte"/>
    <w:basedOn w:val="Normal"/>
    <w:rsid w:val="00BF1A47"/>
    <w:pPr>
      <w:spacing w:before="3600"/>
      <w:jc w:val="center"/>
    </w:pPr>
    <w:rPr>
      <w:caps/>
      <w:sz w:val="28"/>
    </w:rPr>
  </w:style>
  <w:style w:type="paragraph" w:customStyle="1" w:styleId="17x24testo">
    <w:name w:val="17x24_testo"/>
    <w:basedOn w:val="Normal"/>
    <w:rsid w:val="00D125BB"/>
    <w:pPr>
      <w:ind w:firstLine="284"/>
    </w:pPr>
    <w:rPr>
      <w:szCs w:val="19"/>
    </w:rPr>
  </w:style>
  <w:style w:type="paragraph" w:customStyle="1" w:styleId="17x24paragrafo">
    <w:name w:val="17x24_paragrafo"/>
    <w:basedOn w:val="17x24primariga"/>
    <w:rsid w:val="00155EC9"/>
    <w:pPr>
      <w:keepNext/>
      <w:spacing w:before="700" w:after="240" w:line="240" w:lineRule="auto"/>
      <w:ind w:left="567" w:hanging="567"/>
    </w:pPr>
    <w:rPr>
      <w:sz w:val="22"/>
      <w:szCs w:val="22"/>
    </w:rPr>
  </w:style>
  <w:style w:type="paragraph" w:customStyle="1" w:styleId="17x24sottoparagrafo">
    <w:name w:val="17x24_sottoparagrafo"/>
    <w:basedOn w:val="17x24paragrafo"/>
    <w:rsid w:val="006C6598"/>
    <w:pPr>
      <w:spacing w:before="400" w:after="140"/>
      <w:ind w:left="680" w:hanging="680"/>
    </w:pPr>
    <w:rPr>
      <w:sz w:val="20"/>
      <w:szCs w:val="20"/>
    </w:rPr>
  </w:style>
  <w:style w:type="paragraph" w:styleId="FootnoteText">
    <w:name w:val="footnote text"/>
    <w:aliases w:val="Testo nota a piè di pagina Carattere Carattere Carattere Carattere,Testo nota a piè di pagina Carattere Carattere Carattere Carattere1 Carattere"/>
    <w:basedOn w:val="Normal"/>
    <w:link w:val="FootnoteTextChar"/>
    <w:uiPriority w:val="99"/>
    <w:rsid w:val="00BA7E4E"/>
    <w:pPr>
      <w:widowControl w:val="0"/>
      <w:spacing w:line="240" w:lineRule="auto"/>
      <w:ind w:firstLine="284"/>
    </w:pPr>
    <w:rPr>
      <w:rFonts w:ascii="Times New Roman" w:hAnsi="Times New Roman"/>
      <w:szCs w:val="19"/>
    </w:rPr>
  </w:style>
  <w:style w:type="character" w:styleId="HTMLAcronym">
    <w:name w:val="HTML Acronym"/>
    <w:basedOn w:val="DefaultParagraphFont"/>
    <w:semiHidden/>
    <w:rsid w:val="0026627C"/>
  </w:style>
  <w:style w:type="numbering" w:styleId="111111">
    <w:name w:val="Outline List 2"/>
    <w:basedOn w:val="NoList"/>
    <w:semiHidden/>
    <w:rsid w:val="0026627C"/>
    <w:pPr>
      <w:numPr>
        <w:numId w:val="11"/>
      </w:numPr>
    </w:pPr>
  </w:style>
  <w:style w:type="numbering" w:styleId="1ai">
    <w:name w:val="Outline List 1"/>
    <w:basedOn w:val="NoList"/>
    <w:semiHidden/>
    <w:rsid w:val="0026627C"/>
    <w:pPr>
      <w:numPr>
        <w:numId w:val="12"/>
      </w:numPr>
    </w:pPr>
  </w:style>
  <w:style w:type="numbering" w:styleId="ArticleSection">
    <w:name w:val="Outline List 3"/>
    <w:basedOn w:val="NoList"/>
    <w:semiHidden/>
    <w:rsid w:val="0026627C"/>
    <w:pPr>
      <w:numPr>
        <w:numId w:val="13"/>
      </w:numPr>
    </w:pPr>
  </w:style>
  <w:style w:type="character" w:styleId="HTMLCite">
    <w:name w:val="HTML Cite"/>
    <w:rsid w:val="0026627C"/>
    <w:rPr>
      <w:i/>
      <w:iCs/>
    </w:rPr>
  </w:style>
  <w:style w:type="character" w:styleId="HTMLCode">
    <w:name w:val="HTML Code"/>
    <w:semiHidden/>
    <w:rsid w:val="0026627C"/>
    <w:rPr>
      <w:rFonts w:ascii="Courier New" w:hAnsi="Courier New" w:cs="Courier New"/>
      <w:sz w:val="20"/>
      <w:szCs w:val="20"/>
    </w:rPr>
  </w:style>
  <w:style w:type="character" w:styleId="Hyperlink">
    <w:name w:val="Hyperlink"/>
    <w:uiPriority w:val="99"/>
    <w:rsid w:val="0026627C"/>
    <w:rPr>
      <w:color w:val="0000FF"/>
      <w:u w:val="single"/>
    </w:rPr>
  </w:style>
  <w:style w:type="character" w:styleId="FollowedHyperlink">
    <w:name w:val="FollowedHyperlink"/>
    <w:uiPriority w:val="99"/>
    <w:semiHidden/>
    <w:rsid w:val="0026627C"/>
    <w:rPr>
      <w:color w:val="800080"/>
      <w:u w:val="single"/>
    </w:rPr>
  </w:style>
  <w:style w:type="paragraph" w:customStyle="1" w:styleId="Corpodeltesto">
    <w:name w:val="Corpo del testo"/>
    <w:basedOn w:val="Normal"/>
    <w:link w:val="CorpodeltestoCarattere"/>
    <w:rsid w:val="0026627C"/>
    <w:pPr>
      <w:spacing w:after="120"/>
    </w:pPr>
  </w:style>
  <w:style w:type="paragraph" w:styleId="BodyText2">
    <w:name w:val="Body Text 2"/>
    <w:basedOn w:val="Normal"/>
    <w:link w:val="BodyText2Char"/>
    <w:rsid w:val="0026627C"/>
    <w:pPr>
      <w:spacing w:after="120" w:line="480" w:lineRule="auto"/>
    </w:pPr>
  </w:style>
  <w:style w:type="paragraph" w:styleId="BodyText3">
    <w:name w:val="Body Text 3"/>
    <w:basedOn w:val="Normal"/>
    <w:link w:val="BodyText3Char"/>
    <w:semiHidden/>
    <w:rsid w:val="0026627C"/>
    <w:pPr>
      <w:spacing w:after="120"/>
    </w:pPr>
    <w:rPr>
      <w:sz w:val="16"/>
      <w:szCs w:val="16"/>
    </w:rPr>
  </w:style>
  <w:style w:type="paragraph" w:styleId="Date">
    <w:name w:val="Date"/>
    <w:basedOn w:val="Normal"/>
    <w:next w:val="Normal"/>
    <w:link w:val="DateChar"/>
    <w:semiHidden/>
    <w:rsid w:val="0026627C"/>
  </w:style>
  <w:style w:type="character" w:styleId="HTMLDefinition">
    <w:name w:val="HTML Definition"/>
    <w:semiHidden/>
    <w:rsid w:val="0026627C"/>
    <w:rPr>
      <w:i/>
      <w:iCs/>
    </w:rPr>
  </w:style>
  <w:style w:type="paragraph" w:styleId="List">
    <w:name w:val="List"/>
    <w:basedOn w:val="Normal"/>
    <w:rsid w:val="0026627C"/>
    <w:pPr>
      <w:ind w:left="283" w:hanging="283"/>
    </w:pPr>
  </w:style>
  <w:style w:type="paragraph" w:styleId="List2">
    <w:name w:val="List 2"/>
    <w:basedOn w:val="Normal"/>
    <w:semiHidden/>
    <w:rsid w:val="0026627C"/>
    <w:pPr>
      <w:ind w:left="566" w:hanging="283"/>
    </w:pPr>
  </w:style>
  <w:style w:type="paragraph" w:styleId="List3">
    <w:name w:val="List 3"/>
    <w:basedOn w:val="Normal"/>
    <w:semiHidden/>
    <w:rsid w:val="0026627C"/>
    <w:pPr>
      <w:ind w:left="849" w:hanging="283"/>
    </w:pPr>
  </w:style>
  <w:style w:type="paragraph" w:styleId="List4">
    <w:name w:val="List 4"/>
    <w:basedOn w:val="Normal"/>
    <w:semiHidden/>
    <w:rsid w:val="0026627C"/>
    <w:pPr>
      <w:ind w:left="1132" w:hanging="283"/>
    </w:pPr>
  </w:style>
  <w:style w:type="paragraph" w:styleId="List5">
    <w:name w:val="List 5"/>
    <w:basedOn w:val="Normal"/>
    <w:semiHidden/>
    <w:rsid w:val="0026627C"/>
    <w:pPr>
      <w:ind w:left="1415" w:hanging="283"/>
    </w:pPr>
  </w:style>
  <w:style w:type="paragraph" w:styleId="ListContinue">
    <w:name w:val="List Continue"/>
    <w:basedOn w:val="Normal"/>
    <w:semiHidden/>
    <w:rsid w:val="0026627C"/>
    <w:pPr>
      <w:spacing w:after="120"/>
      <w:ind w:left="283"/>
    </w:pPr>
  </w:style>
  <w:style w:type="paragraph" w:styleId="ListContinue2">
    <w:name w:val="List Continue 2"/>
    <w:basedOn w:val="Normal"/>
    <w:semiHidden/>
    <w:rsid w:val="0026627C"/>
    <w:pPr>
      <w:spacing w:after="120"/>
      <w:ind w:left="566"/>
    </w:pPr>
  </w:style>
  <w:style w:type="paragraph" w:styleId="ListContinue3">
    <w:name w:val="List Continue 3"/>
    <w:basedOn w:val="Normal"/>
    <w:semiHidden/>
    <w:rsid w:val="0026627C"/>
    <w:pPr>
      <w:spacing w:after="120"/>
      <w:ind w:left="849"/>
    </w:pPr>
  </w:style>
  <w:style w:type="paragraph" w:styleId="ListContinue4">
    <w:name w:val="List Continue 4"/>
    <w:basedOn w:val="Normal"/>
    <w:semiHidden/>
    <w:rsid w:val="0026627C"/>
    <w:pPr>
      <w:spacing w:after="120"/>
      <w:ind w:left="1132"/>
    </w:pPr>
  </w:style>
  <w:style w:type="paragraph" w:styleId="ListContinue5">
    <w:name w:val="List Continue 5"/>
    <w:basedOn w:val="Normal"/>
    <w:semiHidden/>
    <w:rsid w:val="0026627C"/>
    <w:pPr>
      <w:spacing w:after="120"/>
      <w:ind w:left="1415"/>
    </w:pPr>
  </w:style>
  <w:style w:type="character" w:styleId="Emphasis">
    <w:name w:val="Emphasis"/>
    <w:uiPriority w:val="20"/>
    <w:qFormat/>
    <w:rsid w:val="0026627C"/>
    <w:rPr>
      <w:i/>
      <w:iCs/>
    </w:rPr>
  </w:style>
  <w:style w:type="character" w:styleId="Strong">
    <w:name w:val="Strong"/>
    <w:qFormat/>
    <w:rsid w:val="0026627C"/>
    <w:rPr>
      <w:b/>
      <w:bCs/>
    </w:rPr>
  </w:style>
  <w:style w:type="character" w:styleId="HTMLSample">
    <w:name w:val="HTML Sample"/>
    <w:semiHidden/>
    <w:rsid w:val="0026627C"/>
    <w:rPr>
      <w:rFonts w:ascii="Courier New" w:hAnsi="Courier New" w:cs="Courier New"/>
    </w:rPr>
  </w:style>
  <w:style w:type="paragraph" w:styleId="Signature">
    <w:name w:val="Signature"/>
    <w:basedOn w:val="Normal"/>
    <w:link w:val="SignatureChar"/>
    <w:semiHidden/>
    <w:rsid w:val="0026627C"/>
    <w:pPr>
      <w:ind w:left="4252"/>
    </w:pPr>
  </w:style>
  <w:style w:type="paragraph" w:styleId="E-mailSignature">
    <w:name w:val="E-mail Signature"/>
    <w:basedOn w:val="Normal"/>
    <w:link w:val="E-mailSignatureChar"/>
    <w:semiHidden/>
    <w:rsid w:val="0026627C"/>
  </w:style>
  <w:style w:type="paragraph" w:styleId="Salutation">
    <w:name w:val="Salutation"/>
    <w:basedOn w:val="Normal"/>
    <w:next w:val="Normal"/>
    <w:link w:val="SalutationChar"/>
    <w:semiHidden/>
    <w:rsid w:val="0026627C"/>
  </w:style>
  <w:style w:type="paragraph" w:styleId="Closing">
    <w:name w:val="Closing"/>
    <w:basedOn w:val="Normal"/>
    <w:link w:val="ClosingChar"/>
    <w:semiHidden/>
    <w:rsid w:val="0026627C"/>
    <w:pPr>
      <w:ind w:left="4252"/>
    </w:pPr>
  </w:style>
  <w:style w:type="table" w:styleId="TableGrid">
    <w:name w:val="Table Grid"/>
    <w:basedOn w:val="TableNormal"/>
    <w:uiPriority w:val="59"/>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semiHidden/>
    <w:rsid w:val="0026627C"/>
    <w:pPr>
      <w:framePr w:w="7920" w:h="1980" w:hRule="exact" w:hSpace="141" w:wrap="auto" w:hAnchor="page" w:xAlign="center" w:yAlign="bottom"/>
      <w:ind w:left="2880"/>
    </w:pPr>
    <w:rPr>
      <w:rFonts w:ascii="Arial" w:hAnsi="Arial" w:cs="Arial"/>
      <w:sz w:val="24"/>
    </w:rPr>
  </w:style>
  <w:style w:type="paragraph" w:styleId="HTMLAddress">
    <w:name w:val="HTML Address"/>
    <w:basedOn w:val="Normal"/>
    <w:link w:val="HTMLAddressChar"/>
    <w:semiHidden/>
    <w:rsid w:val="0026627C"/>
    <w:rPr>
      <w:i/>
      <w:iCs/>
    </w:rPr>
  </w:style>
  <w:style w:type="paragraph" w:styleId="EnvelopeReturn">
    <w:name w:val="envelope return"/>
    <w:basedOn w:val="Normal"/>
    <w:semiHidden/>
    <w:rsid w:val="0026627C"/>
    <w:rPr>
      <w:rFonts w:ascii="Arial" w:hAnsi="Arial" w:cs="Arial"/>
      <w:sz w:val="20"/>
      <w:szCs w:val="20"/>
    </w:rPr>
  </w:style>
  <w:style w:type="paragraph" w:styleId="MessageHeader">
    <w:name w:val="Message Header"/>
    <w:basedOn w:val="Normal"/>
    <w:link w:val="MessageHeaderChar"/>
    <w:semiHidden/>
    <w:rsid w:val="002662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teHeading">
    <w:name w:val="Note Heading"/>
    <w:basedOn w:val="Normal"/>
    <w:next w:val="Normal"/>
    <w:link w:val="NoteHeadingChar"/>
    <w:semiHidden/>
    <w:rsid w:val="0026627C"/>
  </w:style>
  <w:style w:type="character" w:styleId="HTMLTypewriter">
    <w:name w:val="HTML Typewriter"/>
    <w:semiHidden/>
    <w:rsid w:val="0026627C"/>
    <w:rPr>
      <w:rFonts w:ascii="Courier New" w:hAnsi="Courier New" w:cs="Courier New"/>
      <w:sz w:val="20"/>
      <w:szCs w:val="20"/>
    </w:rPr>
  </w:style>
  <w:style w:type="paragraph" w:styleId="NormalWeb">
    <w:name w:val="Normal (Web)"/>
    <w:basedOn w:val="Normal"/>
    <w:rsid w:val="0026627C"/>
    <w:rPr>
      <w:rFonts w:ascii="Times New Roman" w:hAnsi="Times New Roman"/>
      <w:sz w:val="24"/>
    </w:rPr>
  </w:style>
  <w:style w:type="paragraph" w:styleId="ListNumber">
    <w:name w:val="List Number"/>
    <w:basedOn w:val="Normal"/>
    <w:semiHidden/>
    <w:rsid w:val="0026627C"/>
    <w:pPr>
      <w:numPr>
        <w:numId w:val="1"/>
      </w:numPr>
    </w:pPr>
  </w:style>
  <w:style w:type="paragraph" w:styleId="ListNumber2">
    <w:name w:val="List Number 2"/>
    <w:basedOn w:val="Normal"/>
    <w:semiHidden/>
    <w:rsid w:val="0026627C"/>
    <w:pPr>
      <w:numPr>
        <w:numId w:val="2"/>
      </w:numPr>
    </w:pPr>
  </w:style>
  <w:style w:type="paragraph" w:styleId="ListNumber3">
    <w:name w:val="List Number 3"/>
    <w:basedOn w:val="Normal"/>
    <w:semiHidden/>
    <w:rsid w:val="0026627C"/>
    <w:pPr>
      <w:numPr>
        <w:numId w:val="3"/>
      </w:numPr>
    </w:pPr>
  </w:style>
  <w:style w:type="paragraph" w:styleId="ListNumber4">
    <w:name w:val="List Number 4"/>
    <w:basedOn w:val="Normal"/>
    <w:semiHidden/>
    <w:rsid w:val="0026627C"/>
    <w:pPr>
      <w:numPr>
        <w:numId w:val="4"/>
      </w:numPr>
    </w:pPr>
  </w:style>
  <w:style w:type="paragraph" w:styleId="ListNumber5">
    <w:name w:val="List Number 5"/>
    <w:basedOn w:val="Normal"/>
    <w:semiHidden/>
    <w:rsid w:val="0026627C"/>
    <w:pPr>
      <w:numPr>
        <w:numId w:val="5"/>
      </w:numPr>
    </w:pPr>
  </w:style>
  <w:style w:type="character" w:styleId="LineNumber">
    <w:name w:val="line number"/>
    <w:basedOn w:val="DefaultParagraphFont"/>
    <w:semiHidden/>
    <w:rsid w:val="0026627C"/>
  </w:style>
  <w:style w:type="paragraph" w:styleId="Footer">
    <w:name w:val="footer"/>
    <w:basedOn w:val="Normal"/>
    <w:link w:val="FooterChar"/>
    <w:uiPriority w:val="99"/>
    <w:rsid w:val="0026627C"/>
    <w:pPr>
      <w:tabs>
        <w:tab w:val="center" w:pos="4819"/>
        <w:tab w:val="right" w:pos="9638"/>
      </w:tabs>
    </w:pPr>
  </w:style>
  <w:style w:type="paragraph" w:styleId="HTMLPreformatted">
    <w:name w:val="HTML Preformatted"/>
    <w:basedOn w:val="Normal"/>
    <w:link w:val="HTMLPreformattedChar"/>
    <w:rsid w:val="0026627C"/>
    <w:rPr>
      <w:rFonts w:ascii="Courier New" w:hAnsi="Courier New"/>
      <w:sz w:val="20"/>
      <w:szCs w:val="20"/>
    </w:rPr>
  </w:style>
  <w:style w:type="paragraph" w:styleId="BodyTextFirstIndent">
    <w:name w:val="Body Text First Indent"/>
    <w:basedOn w:val="Corpodeltesto"/>
    <w:link w:val="BodyTextFirstIndentChar"/>
    <w:semiHidden/>
    <w:rsid w:val="0026627C"/>
    <w:pPr>
      <w:ind w:firstLine="210"/>
    </w:pPr>
  </w:style>
  <w:style w:type="paragraph" w:styleId="BodyTextIndent">
    <w:name w:val="Body Text Indent"/>
    <w:basedOn w:val="Normal"/>
    <w:link w:val="BodyTextIndentChar"/>
    <w:rsid w:val="0026627C"/>
    <w:pPr>
      <w:spacing w:after="120"/>
      <w:ind w:left="283"/>
    </w:pPr>
  </w:style>
  <w:style w:type="paragraph" w:styleId="BodyTextFirstIndent2">
    <w:name w:val="Body Text First Indent 2"/>
    <w:basedOn w:val="BodyTextIndent"/>
    <w:link w:val="BodyTextFirstIndent2Char"/>
    <w:semiHidden/>
    <w:rsid w:val="0026627C"/>
    <w:pPr>
      <w:ind w:firstLine="210"/>
    </w:pPr>
  </w:style>
  <w:style w:type="paragraph" w:styleId="ListBullet">
    <w:name w:val="List Bullet"/>
    <w:basedOn w:val="Normal"/>
    <w:semiHidden/>
    <w:rsid w:val="0026627C"/>
    <w:pPr>
      <w:numPr>
        <w:numId w:val="6"/>
      </w:numPr>
    </w:pPr>
  </w:style>
  <w:style w:type="paragraph" w:styleId="ListBullet2">
    <w:name w:val="List Bullet 2"/>
    <w:basedOn w:val="Normal"/>
    <w:semiHidden/>
    <w:rsid w:val="0026627C"/>
    <w:pPr>
      <w:numPr>
        <w:numId w:val="7"/>
      </w:numPr>
    </w:pPr>
  </w:style>
  <w:style w:type="paragraph" w:styleId="ListBullet3">
    <w:name w:val="List Bullet 3"/>
    <w:basedOn w:val="Normal"/>
    <w:semiHidden/>
    <w:rsid w:val="0026627C"/>
    <w:pPr>
      <w:numPr>
        <w:numId w:val="8"/>
      </w:numPr>
    </w:pPr>
  </w:style>
  <w:style w:type="paragraph" w:styleId="ListBullet4">
    <w:name w:val="List Bullet 4"/>
    <w:basedOn w:val="Normal"/>
    <w:semiHidden/>
    <w:rsid w:val="0026627C"/>
    <w:pPr>
      <w:numPr>
        <w:numId w:val="9"/>
      </w:numPr>
    </w:pPr>
  </w:style>
  <w:style w:type="paragraph" w:styleId="ListBullet5">
    <w:name w:val="List Bullet 5"/>
    <w:basedOn w:val="Normal"/>
    <w:semiHidden/>
    <w:rsid w:val="0026627C"/>
    <w:pPr>
      <w:numPr>
        <w:numId w:val="10"/>
      </w:numPr>
    </w:pPr>
  </w:style>
  <w:style w:type="paragraph" w:styleId="BodyTextIndent2">
    <w:name w:val="Body Text Indent 2"/>
    <w:basedOn w:val="Normal"/>
    <w:link w:val="BodyTextIndent2Char"/>
    <w:semiHidden/>
    <w:rsid w:val="0026627C"/>
    <w:pPr>
      <w:spacing w:after="120" w:line="480" w:lineRule="auto"/>
      <w:ind w:left="283"/>
    </w:pPr>
  </w:style>
  <w:style w:type="paragraph" w:styleId="BodyTextIndent3">
    <w:name w:val="Body Text Indent 3"/>
    <w:basedOn w:val="Normal"/>
    <w:link w:val="BodyTextIndent3Char"/>
    <w:semiHidden/>
    <w:rsid w:val="0026627C"/>
    <w:pPr>
      <w:spacing w:after="120"/>
      <w:ind w:left="283"/>
    </w:pPr>
    <w:rPr>
      <w:sz w:val="16"/>
      <w:szCs w:val="16"/>
    </w:rPr>
  </w:style>
  <w:style w:type="paragraph" w:styleId="NormalIndent">
    <w:name w:val="Normal Indent"/>
    <w:basedOn w:val="Normal"/>
    <w:semiHidden/>
    <w:rsid w:val="0026627C"/>
    <w:pPr>
      <w:ind w:left="708"/>
    </w:pPr>
  </w:style>
  <w:style w:type="paragraph" w:styleId="Subtitle">
    <w:name w:val="Subtitle"/>
    <w:aliases w:val="Sottopar"/>
    <w:basedOn w:val="Normal"/>
    <w:link w:val="SubtitleChar"/>
    <w:uiPriority w:val="11"/>
    <w:qFormat/>
    <w:rsid w:val="0026627C"/>
    <w:pPr>
      <w:spacing w:after="60"/>
      <w:jc w:val="center"/>
      <w:outlineLvl w:val="1"/>
    </w:pPr>
    <w:rPr>
      <w:rFonts w:ascii="Arial" w:hAnsi="Arial"/>
      <w:sz w:val="24"/>
    </w:rPr>
  </w:style>
  <w:style w:type="table" w:styleId="TableColorful1">
    <w:name w:val="Table Colorful 1"/>
    <w:basedOn w:val="TableNormal"/>
    <w:semiHidden/>
    <w:rsid w:val="0026627C"/>
    <w:pPr>
      <w:spacing w:line="27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26627C"/>
    <w:pPr>
      <w:spacing w:line="27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627C"/>
    <w:pPr>
      <w:spacing w:line="27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627C"/>
    <w:pPr>
      <w:spacing w:line="27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627C"/>
    <w:pPr>
      <w:spacing w:line="27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6627C"/>
    <w:pPr>
      <w:spacing w:line="27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627C"/>
    <w:pPr>
      <w:spacing w:line="27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627C"/>
    <w:pPr>
      <w:spacing w:line="27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627C"/>
    <w:pPr>
      <w:spacing w:line="27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627C"/>
    <w:pPr>
      <w:spacing w:line="27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627C"/>
    <w:pPr>
      <w:spacing w:line="27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6627C"/>
    <w:pPr>
      <w:spacing w:line="27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26627C"/>
    <w:pPr>
      <w:spacing w:line="27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627C"/>
    <w:pPr>
      <w:spacing w:line="27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6627C"/>
    <w:pPr>
      <w:spacing w:line="27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6627C"/>
    <w:pPr>
      <w:spacing w:line="27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627C"/>
    <w:pPr>
      <w:spacing w:line="27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627C"/>
    <w:pPr>
      <w:spacing w:line="27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627C"/>
    <w:pPr>
      <w:spacing w:line="27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627C"/>
    <w:pPr>
      <w:spacing w:line="27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627C"/>
    <w:pPr>
      <w:spacing w:line="27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627C"/>
    <w:pPr>
      <w:spacing w:line="27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627C"/>
    <w:pPr>
      <w:spacing w:line="27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627C"/>
    <w:pPr>
      <w:spacing w:line="27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627C"/>
    <w:pPr>
      <w:spacing w:line="27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627C"/>
    <w:pPr>
      <w:spacing w:line="27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6627C"/>
    <w:pPr>
      <w:spacing w:line="27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627C"/>
    <w:pPr>
      <w:spacing w:line="27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627C"/>
    <w:pPr>
      <w:spacing w:line="27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6627C"/>
    <w:rPr>
      <w:rFonts w:ascii="Courier New" w:hAnsi="Courier New" w:cs="Courier New"/>
      <w:sz w:val="20"/>
      <w:szCs w:val="20"/>
    </w:rPr>
  </w:style>
  <w:style w:type="paragraph" w:styleId="BlockText">
    <w:name w:val="Block Text"/>
    <w:basedOn w:val="Normal"/>
    <w:semiHidden/>
    <w:rsid w:val="0026627C"/>
    <w:pPr>
      <w:spacing w:after="120"/>
      <w:ind w:left="1440" w:right="1440"/>
    </w:pPr>
  </w:style>
  <w:style w:type="paragraph" w:styleId="PlainText">
    <w:name w:val="Plain Text"/>
    <w:basedOn w:val="Normal"/>
    <w:link w:val="PlainTextChar"/>
    <w:semiHidden/>
    <w:rsid w:val="0026627C"/>
    <w:rPr>
      <w:rFonts w:ascii="Courier New" w:hAnsi="Courier New"/>
      <w:sz w:val="20"/>
      <w:szCs w:val="20"/>
    </w:rPr>
  </w:style>
  <w:style w:type="paragraph" w:styleId="Title">
    <w:name w:val="Title"/>
    <w:basedOn w:val="Normal"/>
    <w:link w:val="TitleChar"/>
    <w:uiPriority w:val="10"/>
    <w:qFormat/>
    <w:rsid w:val="0026627C"/>
    <w:pPr>
      <w:spacing w:before="240" w:after="60"/>
      <w:jc w:val="center"/>
      <w:outlineLvl w:val="0"/>
    </w:pPr>
    <w:rPr>
      <w:rFonts w:ascii="Arial" w:hAnsi="Arial"/>
      <w:b/>
      <w:bCs/>
      <w:kern w:val="28"/>
      <w:sz w:val="32"/>
      <w:szCs w:val="32"/>
    </w:rPr>
  </w:style>
  <w:style w:type="character" w:styleId="HTMLVariable">
    <w:name w:val="HTML Variable"/>
    <w:semiHidden/>
    <w:rsid w:val="0026627C"/>
    <w:rPr>
      <w:i/>
      <w:iCs/>
    </w:rPr>
  </w:style>
  <w:style w:type="paragraph" w:customStyle="1" w:styleId="14x20piccolo">
    <w:name w:val="14x20_piccolo"/>
    <w:basedOn w:val="Normal"/>
    <w:rsid w:val="00BD5F4D"/>
    <w:pPr>
      <w:spacing w:line="270" w:lineRule="atLeast"/>
      <w:jc w:val="left"/>
    </w:pPr>
    <w:rPr>
      <w:sz w:val="16"/>
      <w:szCs w:val="16"/>
    </w:rPr>
  </w:style>
  <w:style w:type="paragraph" w:customStyle="1" w:styleId="Tit">
    <w:name w:val="Tit"/>
    <w:basedOn w:val="17x24titolo"/>
    <w:qFormat/>
    <w:rsid w:val="00441BE4"/>
    <w:rPr>
      <w:rFonts w:ascii="Garamond" w:hAnsi="Garamond"/>
      <w:sz w:val="28"/>
      <w:szCs w:val="28"/>
    </w:rPr>
  </w:style>
  <w:style w:type="paragraph" w:customStyle="1" w:styleId="Tok">
    <w:name w:val="Tok"/>
    <w:basedOn w:val="Normal"/>
    <w:qFormat/>
    <w:rsid w:val="009A32ED"/>
    <w:pPr>
      <w:spacing w:line="240" w:lineRule="auto"/>
      <w:jc w:val="center"/>
    </w:pPr>
    <w:rPr>
      <w:rFonts w:ascii="Times New Roman" w:hAnsi="Times New Roman"/>
      <w:i/>
      <w:sz w:val="20"/>
      <w:szCs w:val="20"/>
    </w:rPr>
  </w:style>
  <w:style w:type="paragraph" w:customStyle="1" w:styleId="4">
    <w:name w:val="4"/>
    <w:basedOn w:val="17x24collana"/>
    <w:qFormat/>
    <w:rsid w:val="00A020AD"/>
    <w:pPr>
      <w:spacing w:line="240" w:lineRule="auto"/>
    </w:pPr>
    <w:rPr>
      <w:rFonts w:ascii="Garamond" w:hAnsi="Garamond"/>
      <w:sz w:val="8"/>
    </w:rPr>
  </w:style>
  <w:style w:type="paragraph" w:customStyle="1" w:styleId="Collana">
    <w:name w:val="Collana"/>
    <w:basedOn w:val="Normal"/>
    <w:qFormat/>
    <w:rsid w:val="00377404"/>
    <w:pPr>
      <w:autoSpaceDE w:val="0"/>
      <w:autoSpaceDN w:val="0"/>
      <w:adjustRightInd w:val="0"/>
      <w:spacing w:line="240" w:lineRule="auto"/>
      <w:jc w:val="left"/>
    </w:pPr>
    <w:rPr>
      <w:rFonts w:ascii="Cambria Math" w:hAnsi="Cambria Math" w:cs="Consolas"/>
      <w:szCs w:val="19"/>
    </w:rPr>
  </w:style>
  <w:style w:type="paragraph" w:customStyle="1" w:styleId="11">
    <w:name w:val="11"/>
    <w:basedOn w:val="17x24piccolo"/>
    <w:qFormat/>
    <w:rsid w:val="003E56DE"/>
    <w:pPr>
      <w:spacing w:line="200" w:lineRule="atLeast"/>
      <w:jc w:val="both"/>
    </w:pPr>
    <w:rPr>
      <w:rFonts w:ascii="Garamond" w:hAnsi="Garamond"/>
      <w:color w:val="000000"/>
      <w:sz w:val="18"/>
      <w:szCs w:val="18"/>
      <w:lang w:val="fr-FR"/>
    </w:rPr>
  </w:style>
  <w:style w:type="character" w:customStyle="1" w:styleId="Heading4Char">
    <w:name w:val="Heading 4 Char"/>
    <w:link w:val="Heading4"/>
    <w:uiPriority w:val="9"/>
    <w:rsid w:val="003E56DE"/>
    <w:rPr>
      <w:b/>
      <w:bCs/>
      <w:sz w:val="28"/>
      <w:szCs w:val="28"/>
    </w:rPr>
  </w:style>
  <w:style w:type="paragraph" w:customStyle="1" w:styleId="55">
    <w:name w:val="55"/>
    <w:basedOn w:val="Normal"/>
    <w:qFormat/>
    <w:rsid w:val="00B121EF"/>
    <w:pPr>
      <w:spacing w:line="240" w:lineRule="auto"/>
      <w:jc w:val="center"/>
    </w:pPr>
  </w:style>
  <w:style w:type="paragraph" w:customStyle="1" w:styleId="66">
    <w:name w:val="66"/>
    <w:basedOn w:val="Normal"/>
    <w:qFormat/>
    <w:rsid w:val="00B121EF"/>
    <w:pPr>
      <w:spacing w:line="240" w:lineRule="auto"/>
      <w:jc w:val="center"/>
    </w:pPr>
    <w:rPr>
      <w:rFonts w:ascii="Garamond" w:hAnsi="Garamond"/>
      <w:sz w:val="18"/>
      <w:szCs w:val="18"/>
    </w:rPr>
  </w:style>
  <w:style w:type="paragraph" w:customStyle="1" w:styleId="6">
    <w:name w:val="6"/>
    <w:basedOn w:val="Normal"/>
    <w:qFormat/>
    <w:rsid w:val="00A56087"/>
    <w:pPr>
      <w:widowControl w:val="0"/>
      <w:tabs>
        <w:tab w:val="right" w:leader="dot" w:pos="6946"/>
      </w:tabs>
      <w:spacing w:after="80" w:line="280" w:lineRule="atLeast"/>
      <w:ind w:right="1134" w:firstLine="284"/>
      <w:jc w:val="left"/>
    </w:pPr>
    <w:rPr>
      <w:rFonts w:ascii="Frutiger 45 Light" w:hAnsi="Frutiger 45 Light" w:cs="Tahoma"/>
      <w:color w:val="000000"/>
      <w:sz w:val="20"/>
      <w:szCs w:val="20"/>
      <w:lang w:val="en-US"/>
    </w:rPr>
  </w:style>
  <w:style w:type="paragraph" w:customStyle="1" w:styleId="2">
    <w:name w:val="2"/>
    <w:basedOn w:val="Normal"/>
    <w:qFormat/>
    <w:rsid w:val="001212A2"/>
    <w:pPr>
      <w:widowControl w:val="0"/>
      <w:spacing w:line="240" w:lineRule="auto"/>
      <w:ind w:firstLine="284"/>
    </w:pPr>
    <w:rPr>
      <w:rFonts w:ascii="Times New Roman" w:hAnsi="Times New Roman"/>
      <w:sz w:val="22"/>
      <w:lang w:val="en-US"/>
    </w:rPr>
  </w:style>
  <w:style w:type="paragraph" w:customStyle="1" w:styleId="CaP">
    <w:name w:val="CaP"/>
    <w:basedOn w:val="Normal"/>
    <w:qFormat/>
    <w:rsid w:val="00B01A11"/>
    <w:pPr>
      <w:tabs>
        <w:tab w:val="right" w:leader="dot" w:pos="6946"/>
        <w:tab w:val="left" w:pos="9000"/>
      </w:tabs>
      <w:spacing w:line="260" w:lineRule="atLeast"/>
      <w:ind w:left="567" w:hanging="567"/>
      <w:jc w:val="center"/>
      <w:outlineLvl w:val="0"/>
    </w:pPr>
    <w:rPr>
      <w:sz w:val="16"/>
      <w:szCs w:val="16"/>
    </w:rPr>
  </w:style>
  <w:style w:type="paragraph" w:customStyle="1" w:styleId="AA">
    <w:name w:val="AA"/>
    <w:basedOn w:val="Normal"/>
    <w:qFormat/>
    <w:rsid w:val="00B01A11"/>
    <w:pPr>
      <w:tabs>
        <w:tab w:val="right" w:leader="dot" w:pos="6946"/>
        <w:tab w:val="left" w:pos="9000"/>
      </w:tabs>
      <w:spacing w:line="260" w:lineRule="atLeast"/>
      <w:ind w:left="709" w:hanging="283"/>
    </w:pPr>
    <w:rPr>
      <w:sz w:val="18"/>
      <w:szCs w:val="18"/>
    </w:rPr>
  </w:style>
  <w:style w:type="paragraph" w:customStyle="1" w:styleId="P">
    <w:name w:val="P"/>
    <w:basedOn w:val="Normal"/>
    <w:qFormat/>
    <w:rsid w:val="000B35A5"/>
    <w:pPr>
      <w:keepNext/>
      <w:keepLines/>
      <w:spacing w:before="300" w:after="200" w:line="240" w:lineRule="auto"/>
      <w:ind w:left="284" w:hanging="284"/>
    </w:pPr>
    <w:rPr>
      <w:rFonts w:ascii="Times New Roman" w:eastAsia="MS Mincho" w:hAnsi="Times New Roman"/>
      <w:b/>
      <w:sz w:val="24"/>
      <w:szCs w:val="25"/>
    </w:rPr>
  </w:style>
  <w:style w:type="character" w:customStyle="1" w:styleId="SubtitleChar">
    <w:name w:val="Subtitle Char"/>
    <w:aliases w:val="Sottopar Char"/>
    <w:link w:val="Subtitle"/>
    <w:uiPriority w:val="11"/>
    <w:rsid w:val="00A56A12"/>
    <w:rPr>
      <w:rFonts w:ascii="Arial" w:hAnsi="Arial" w:cs="Arial"/>
      <w:sz w:val="24"/>
      <w:szCs w:val="24"/>
    </w:rPr>
  </w:style>
  <w:style w:type="paragraph" w:customStyle="1" w:styleId="sottosottopar">
    <w:name w:val="sottosottopar"/>
    <w:basedOn w:val="Normal"/>
    <w:qFormat/>
    <w:rsid w:val="00A56A12"/>
    <w:pPr>
      <w:widowControl w:val="0"/>
      <w:spacing w:before="200" w:after="100" w:line="270" w:lineRule="atLeast"/>
      <w:ind w:left="567" w:hanging="567"/>
    </w:pPr>
    <w:rPr>
      <w:rFonts w:eastAsia="MS Mincho" w:cs="Garamond"/>
      <w:i/>
      <w:iCs/>
    </w:rPr>
  </w:style>
  <w:style w:type="paragraph" w:customStyle="1" w:styleId="PP">
    <w:name w:val="PP"/>
    <w:basedOn w:val="P"/>
    <w:qFormat/>
    <w:rsid w:val="002F2F3F"/>
    <w:pPr>
      <w:keepNext w:val="0"/>
      <w:keepLines w:val="0"/>
      <w:widowControl w:val="0"/>
      <w:tabs>
        <w:tab w:val="left" w:pos="284"/>
        <w:tab w:val="right" w:leader="dot" w:pos="6946"/>
      </w:tabs>
      <w:spacing w:before="0" w:after="0" w:line="260" w:lineRule="atLeast"/>
      <w:ind w:left="567" w:hanging="567"/>
      <w:jc w:val="left"/>
    </w:pPr>
    <w:rPr>
      <w:sz w:val="18"/>
      <w:szCs w:val="18"/>
    </w:rPr>
  </w:style>
  <w:style w:type="paragraph" w:customStyle="1" w:styleId="PPP">
    <w:name w:val="PPP"/>
    <w:basedOn w:val="Tit"/>
    <w:qFormat/>
    <w:rsid w:val="002F2F3F"/>
    <w:pPr>
      <w:widowControl w:val="0"/>
      <w:tabs>
        <w:tab w:val="right" w:leader="dot" w:pos="6946"/>
      </w:tabs>
      <w:spacing w:before="0" w:after="0" w:line="260" w:lineRule="atLeast"/>
      <w:jc w:val="left"/>
    </w:pPr>
    <w:rPr>
      <w:rFonts w:ascii="Palatino Linotype" w:hAnsi="Palatino Linotype"/>
      <w:iCs/>
      <w:sz w:val="18"/>
      <w:szCs w:val="18"/>
    </w:rPr>
  </w:style>
  <w:style w:type="paragraph" w:customStyle="1" w:styleId="pp0">
    <w:name w:val="èpp"/>
    <w:basedOn w:val="P"/>
    <w:qFormat/>
    <w:rsid w:val="00F47692"/>
    <w:pPr>
      <w:keepNext w:val="0"/>
      <w:keepLines w:val="0"/>
      <w:widowControl w:val="0"/>
      <w:tabs>
        <w:tab w:val="right" w:leader="dot" w:pos="6946"/>
      </w:tabs>
      <w:spacing w:before="0" w:after="0" w:line="260" w:lineRule="atLeast"/>
      <w:ind w:left="567" w:hanging="567"/>
      <w:jc w:val="left"/>
    </w:pPr>
    <w:rPr>
      <w:sz w:val="18"/>
      <w:szCs w:val="18"/>
    </w:rPr>
  </w:style>
  <w:style w:type="paragraph" w:customStyle="1" w:styleId="Pa">
    <w:name w:val="Pa"/>
    <w:basedOn w:val="Tit"/>
    <w:qFormat/>
    <w:rsid w:val="00F47692"/>
    <w:pPr>
      <w:widowControl w:val="0"/>
      <w:tabs>
        <w:tab w:val="right" w:leader="dot" w:pos="6946"/>
      </w:tabs>
      <w:spacing w:before="0" w:after="0" w:line="260" w:lineRule="atLeast"/>
      <w:ind w:left="567" w:hanging="567"/>
      <w:jc w:val="left"/>
    </w:pPr>
    <w:rPr>
      <w:rFonts w:ascii="Palatino Linotype" w:hAnsi="Palatino Linotype"/>
      <w:smallCaps/>
      <w:sz w:val="18"/>
      <w:szCs w:val="18"/>
    </w:rPr>
  </w:style>
  <w:style w:type="paragraph" w:customStyle="1" w:styleId="Pd">
    <w:name w:val="Pd"/>
    <w:basedOn w:val="PP"/>
    <w:qFormat/>
    <w:rsid w:val="00F47692"/>
    <w:pPr>
      <w:tabs>
        <w:tab w:val="clear" w:pos="284"/>
        <w:tab w:val="right" w:pos="426"/>
      </w:tabs>
    </w:pPr>
  </w:style>
  <w:style w:type="paragraph" w:customStyle="1" w:styleId="Pd2">
    <w:name w:val="Pd2"/>
    <w:basedOn w:val="Pd"/>
    <w:qFormat/>
    <w:rsid w:val="00A81501"/>
    <w:pPr>
      <w:tabs>
        <w:tab w:val="clear" w:pos="426"/>
        <w:tab w:val="right" w:pos="993"/>
      </w:tabs>
      <w:ind w:left="1134"/>
    </w:pPr>
  </w:style>
  <w:style w:type="character" w:customStyle="1" w:styleId="HeaderChar">
    <w:name w:val="Header Char"/>
    <w:link w:val="Header"/>
    <w:uiPriority w:val="99"/>
    <w:locked/>
    <w:rsid w:val="006B003E"/>
    <w:rPr>
      <w:rFonts w:ascii="Palatino Linotype" w:hAnsi="Palatino Linotype"/>
      <w:sz w:val="19"/>
      <w:szCs w:val="24"/>
    </w:rPr>
  </w:style>
  <w:style w:type="paragraph" w:customStyle="1" w:styleId="Tok2">
    <w:name w:val="Tok2"/>
    <w:basedOn w:val="Tok"/>
    <w:qFormat/>
    <w:rsid w:val="006B003E"/>
    <w:pPr>
      <w:spacing w:before="40"/>
    </w:pPr>
    <w:rPr>
      <w:rFonts w:ascii="Palatino Linotype" w:eastAsia="MS Mincho" w:hAnsi="Palatino Linotype"/>
      <w:smallCaps/>
      <w:sz w:val="16"/>
      <w:szCs w:val="16"/>
    </w:rPr>
  </w:style>
  <w:style w:type="paragraph" w:customStyle="1" w:styleId="22">
    <w:name w:val="22"/>
    <w:basedOn w:val="Corpodeltesto"/>
    <w:qFormat/>
    <w:rsid w:val="00E34A44"/>
    <w:pPr>
      <w:tabs>
        <w:tab w:val="right" w:leader="dot" w:pos="6946"/>
      </w:tabs>
      <w:spacing w:after="0" w:line="260" w:lineRule="atLeast"/>
      <w:ind w:left="567" w:hanging="567"/>
    </w:pPr>
    <w:rPr>
      <w:noProof/>
      <w:sz w:val="18"/>
      <w:szCs w:val="18"/>
    </w:rPr>
  </w:style>
  <w:style w:type="character" w:customStyle="1" w:styleId="Heading1Char">
    <w:name w:val="Heading 1 Char"/>
    <w:link w:val="Heading1"/>
    <w:uiPriority w:val="9"/>
    <w:rsid w:val="000F2CF2"/>
    <w:rPr>
      <w:rFonts w:ascii="Arial" w:hAnsi="Arial" w:cs="Arial"/>
      <w:b/>
      <w:bCs/>
      <w:kern w:val="32"/>
      <w:sz w:val="32"/>
      <w:szCs w:val="32"/>
    </w:rPr>
  </w:style>
  <w:style w:type="character" w:customStyle="1" w:styleId="Heading2Char">
    <w:name w:val="Heading 2 Char"/>
    <w:link w:val="Heading2"/>
    <w:uiPriority w:val="9"/>
    <w:rsid w:val="000F2CF2"/>
    <w:rPr>
      <w:rFonts w:ascii="Arial" w:hAnsi="Arial" w:cs="Arial"/>
      <w:b/>
      <w:bCs/>
      <w:i/>
      <w:iCs/>
      <w:sz w:val="28"/>
      <w:szCs w:val="28"/>
    </w:rPr>
  </w:style>
  <w:style w:type="character" w:customStyle="1" w:styleId="Heading3Char">
    <w:name w:val="Heading 3 Char"/>
    <w:link w:val="Heading3"/>
    <w:uiPriority w:val="9"/>
    <w:rsid w:val="000F2CF2"/>
    <w:rPr>
      <w:rFonts w:ascii="Arial" w:hAnsi="Arial" w:cs="Arial"/>
      <w:b/>
      <w:bCs/>
      <w:sz w:val="26"/>
      <w:szCs w:val="26"/>
    </w:rPr>
  </w:style>
  <w:style w:type="character" w:customStyle="1" w:styleId="Heading5Char">
    <w:name w:val="Heading 5 Char"/>
    <w:link w:val="Heading5"/>
    <w:rsid w:val="000F2CF2"/>
    <w:rPr>
      <w:rFonts w:ascii="Palatino Linotype" w:hAnsi="Palatino Linotype"/>
      <w:b/>
      <w:bCs/>
      <w:i/>
      <w:iCs/>
      <w:sz w:val="26"/>
      <w:szCs w:val="26"/>
    </w:rPr>
  </w:style>
  <w:style w:type="character" w:customStyle="1" w:styleId="Heading6Char">
    <w:name w:val="Heading 6 Char"/>
    <w:link w:val="Heading6"/>
    <w:rsid w:val="000F2CF2"/>
    <w:rPr>
      <w:b/>
      <w:bCs/>
      <w:sz w:val="22"/>
      <w:szCs w:val="22"/>
    </w:rPr>
  </w:style>
  <w:style w:type="character" w:customStyle="1" w:styleId="Heading7Char">
    <w:name w:val="Heading 7 Char"/>
    <w:link w:val="Heading7"/>
    <w:rsid w:val="000F2CF2"/>
    <w:rPr>
      <w:sz w:val="24"/>
      <w:szCs w:val="24"/>
    </w:rPr>
  </w:style>
  <w:style w:type="character" w:customStyle="1" w:styleId="Heading8Char">
    <w:name w:val="Heading 8 Char"/>
    <w:link w:val="Heading8"/>
    <w:rsid w:val="000F2CF2"/>
    <w:rPr>
      <w:i/>
      <w:iCs/>
      <w:sz w:val="24"/>
      <w:szCs w:val="24"/>
    </w:rPr>
  </w:style>
  <w:style w:type="character" w:customStyle="1" w:styleId="Heading9Char">
    <w:name w:val="Heading 9 Char"/>
    <w:link w:val="Heading9"/>
    <w:rsid w:val="000F2CF2"/>
    <w:rPr>
      <w:rFonts w:ascii="Arial" w:hAnsi="Arial" w:cs="Arial"/>
      <w:sz w:val="22"/>
      <w:szCs w:val="22"/>
    </w:rPr>
  </w:style>
  <w:style w:type="character" w:customStyle="1" w:styleId="FootnoteTextChar">
    <w:name w:val="Footnote Text Char"/>
    <w:aliases w:val="Testo nota a piè di pagina Carattere Carattere Carattere Carattere Char,Testo nota a piè di pagina Carattere Carattere Carattere Carattere1 Carattere Char"/>
    <w:link w:val="FootnoteText"/>
    <w:uiPriority w:val="99"/>
    <w:rsid w:val="00BA7E4E"/>
    <w:rPr>
      <w:sz w:val="19"/>
      <w:szCs w:val="19"/>
    </w:rPr>
  </w:style>
  <w:style w:type="character" w:customStyle="1" w:styleId="CorpodeltestoCarattere">
    <w:name w:val="Corpo del testo Carattere"/>
    <w:link w:val="Corpodeltesto"/>
    <w:uiPriority w:val="99"/>
    <w:rsid w:val="000F2CF2"/>
    <w:rPr>
      <w:rFonts w:ascii="Palatino Linotype" w:hAnsi="Palatino Linotype"/>
      <w:sz w:val="19"/>
      <w:szCs w:val="24"/>
    </w:rPr>
  </w:style>
  <w:style w:type="character" w:customStyle="1" w:styleId="BodyText2Char">
    <w:name w:val="Body Text 2 Char"/>
    <w:link w:val="BodyText2"/>
    <w:rsid w:val="000F2CF2"/>
    <w:rPr>
      <w:rFonts w:ascii="Palatino Linotype" w:hAnsi="Palatino Linotype"/>
      <w:sz w:val="19"/>
      <w:szCs w:val="24"/>
    </w:rPr>
  </w:style>
  <w:style w:type="character" w:customStyle="1" w:styleId="BodyText3Char">
    <w:name w:val="Body Text 3 Char"/>
    <w:link w:val="BodyText3"/>
    <w:semiHidden/>
    <w:rsid w:val="000F2CF2"/>
    <w:rPr>
      <w:rFonts w:ascii="Palatino Linotype" w:hAnsi="Palatino Linotype"/>
      <w:sz w:val="16"/>
      <w:szCs w:val="16"/>
    </w:rPr>
  </w:style>
  <w:style w:type="character" w:customStyle="1" w:styleId="DateChar">
    <w:name w:val="Date Char"/>
    <w:link w:val="Date"/>
    <w:semiHidden/>
    <w:rsid w:val="000F2CF2"/>
    <w:rPr>
      <w:rFonts w:ascii="Palatino Linotype" w:hAnsi="Palatino Linotype"/>
      <w:sz w:val="19"/>
      <w:szCs w:val="24"/>
    </w:rPr>
  </w:style>
  <w:style w:type="character" w:customStyle="1" w:styleId="SignatureChar">
    <w:name w:val="Signature Char"/>
    <w:link w:val="Signature"/>
    <w:semiHidden/>
    <w:rsid w:val="000F2CF2"/>
    <w:rPr>
      <w:rFonts w:ascii="Palatino Linotype" w:hAnsi="Palatino Linotype"/>
      <w:sz w:val="19"/>
      <w:szCs w:val="24"/>
    </w:rPr>
  </w:style>
  <w:style w:type="character" w:customStyle="1" w:styleId="E-mailSignatureChar">
    <w:name w:val="E-mail Signature Char"/>
    <w:link w:val="E-mailSignature"/>
    <w:semiHidden/>
    <w:rsid w:val="000F2CF2"/>
    <w:rPr>
      <w:rFonts w:ascii="Palatino Linotype" w:hAnsi="Palatino Linotype"/>
      <w:sz w:val="19"/>
      <w:szCs w:val="24"/>
    </w:rPr>
  </w:style>
  <w:style w:type="character" w:customStyle="1" w:styleId="SalutationChar">
    <w:name w:val="Salutation Char"/>
    <w:link w:val="Salutation"/>
    <w:semiHidden/>
    <w:rsid w:val="000F2CF2"/>
    <w:rPr>
      <w:rFonts w:ascii="Palatino Linotype" w:hAnsi="Palatino Linotype"/>
      <w:sz w:val="19"/>
      <w:szCs w:val="24"/>
    </w:rPr>
  </w:style>
  <w:style w:type="character" w:customStyle="1" w:styleId="ClosingChar">
    <w:name w:val="Closing Char"/>
    <w:link w:val="Closing"/>
    <w:semiHidden/>
    <w:rsid w:val="000F2CF2"/>
    <w:rPr>
      <w:rFonts w:ascii="Palatino Linotype" w:hAnsi="Palatino Linotype"/>
      <w:sz w:val="19"/>
      <w:szCs w:val="24"/>
    </w:rPr>
  </w:style>
  <w:style w:type="character" w:customStyle="1" w:styleId="HTMLAddressChar">
    <w:name w:val="HTML Address Char"/>
    <w:link w:val="HTMLAddress"/>
    <w:semiHidden/>
    <w:rsid w:val="000F2CF2"/>
    <w:rPr>
      <w:rFonts w:ascii="Palatino Linotype" w:hAnsi="Palatino Linotype"/>
      <w:i/>
      <w:iCs/>
      <w:sz w:val="19"/>
      <w:szCs w:val="24"/>
    </w:rPr>
  </w:style>
  <w:style w:type="character" w:customStyle="1" w:styleId="MessageHeaderChar">
    <w:name w:val="Message Header Char"/>
    <w:link w:val="MessageHeader"/>
    <w:semiHidden/>
    <w:rsid w:val="000F2CF2"/>
    <w:rPr>
      <w:rFonts w:ascii="Arial" w:hAnsi="Arial" w:cs="Arial"/>
      <w:sz w:val="24"/>
      <w:szCs w:val="24"/>
      <w:shd w:val="pct20" w:color="auto" w:fill="auto"/>
    </w:rPr>
  </w:style>
  <w:style w:type="character" w:customStyle="1" w:styleId="NoteHeadingChar">
    <w:name w:val="Note Heading Char"/>
    <w:link w:val="NoteHeading"/>
    <w:semiHidden/>
    <w:rsid w:val="000F2CF2"/>
    <w:rPr>
      <w:rFonts w:ascii="Palatino Linotype" w:hAnsi="Palatino Linotype"/>
      <w:sz w:val="19"/>
      <w:szCs w:val="24"/>
    </w:rPr>
  </w:style>
  <w:style w:type="character" w:customStyle="1" w:styleId="FooterChar">
    <w:name w:val="Footer Char"/>
    <w:link w:val="Footer"/>
    <w:uiPriority w:val="99"/>
    <w:rsid w:val="000F2CF2"/>
    <w:rPr>
      <w:rFonts w:ascii="Palatino Linotype" w:hAnsi="Palatino Linotype"/>
      <w:sz w:val="19"/>
      <w:szCs w:val="24"/>
    </w:rPr>
  </w:style>
  <w:style w:type="character" w:customStyle="1" w:styleId="HTMLPreformattedChar">
    <w:name w:val="HTML Preformatted Char"/>
    <w:link w:val="HTMLPreformatted"/>
    <w:semiHidden/>
    <w:rsid w:val="000F2CF2"/>
    <w:rPr>
      <w:rFonts w:ascii="Courier New" w:hAnsi="Courier New" w:cs="Courier New"/>
    </w:rPr>
  </w:style>
  <w:style w:type="character" w:customStyle="1" w:styleId="BodyTextFirstIndentChar">
    <w:name w:val="Body Text First Indent Char"/>
    <w:basedOn w:val="CorpodeltestoCarattere"/>
    <w:link w:val="BodyTextFirstIndent"/>
    <w:semiHidden/>
    <w:rsid w:val="000F2CF2"/>
    <w:rPr>
      <w:rFonts w:ascii="Palatino Linotype" w:hAnsi="Palatino Linotype"/>
      <w:sz w:val="19"/>
      <w:szCs w:val="24"/>
    </w:rPr>
  </w:style>
  <w:style w:type="character" w:customStyle="1" w:styleId="BodyTextIndentChar">
    <w:name w:val="Body Text Indent Char"/>
    <w:link w:val="BodyTextIndent"/>
    <w:rsid w:val="000F2CF2"/>
    <w:rPr>
      <w:rFonts w:ascii="Palatino Linotype" w:hAnsi="Palatino Linotype"/>
      <w:sz w:val="19"/>
      <w:szCs w:val="24"/>
    </w:rPr>
  </w:style>
  <w:style w:type="character" w:customStyle="1" w:styleId="BodyTextFirstIndent2Char">
    <w:name w:val="Body Text First Indent 2 Char"/>
    <w:basedOn w:val="BodyTextIndentChar"/>
    <w:link w:val="BodyTextFirstIndent2"/>
    <w:semiHidden/>
    <w:rsid w:val="000F2CF2"/>
    <w:rPr>
      <w:rFonts w:ascii="Palatino Linotype" w:hAnsi="Palatino Linotype"/>
      <w:sz w:val="19"/>
      <w:szCs w:val="24"/>
    </w:rPr>
  </w:style>
  <w:style w:type="character" w:customStyle="1" w:styleId="BodyTextIndent2Char">
    <w:name w:val="Body Text Indent 2 Char"/>
    <w:link w:val="BodyTextIndent2"/>
    <w:semiHidden/>
    <w:rsid w:val="000F2CF2"/>
    <w:rPr>
      <w:rFonts w:ascii="Palatino Linotype" w:hAnsi="Palatino Linotype"/>
      <w:sz w:val="19"/>
      <w:szCs w:val="24"/>
    </w:rPr>
  </w:style>
  <w:style w:type="character" w:customStyle="1" w:styleId="BodyTextIndent3Char">
    <w:name w:val="Body Text Indent 3 Char"/>
    <w:link w:val="BodyTextIndent3"/>
    <w:semiHidden/>
    <w:rsid w:val="000F2CF2"/>
    <w:rPr>
      <w:rFonts w:ascii="Palatino Linotype" w:hAnsi="Palatino Linotype"/>
      <w:sz w:val="16"/>
      <w:szCs w:val="16"/>
    </w:rPr>
  </w:style>
  <w:style w:type="character" w:customStyle="1" w:styleId="PlainTextChar">
    <w:name w:val="Plain Text Char"/>
    <w:link w:val="PlainText"/>
    <w:semiHidden/>
    <w:rsid w:val="000F2CF2"/>
    <w:rPr>
      <w:rFonts w:ascii="Courier New" w:hAnsi="Courier New" w:cs="Courier New"/>
    </w:rPr>
  </w:style>
  <w:style w:type="character" w:customStyle="1" w:styleId="TitleChar">
    <w:name w:val="Title Char"/>
    <w:link w:val="Title"/>
    <w:uiPriority w:val="10"/>
    <w:rsid w:val="000F2CF2"/>
    <w:rPr>
      <w:rFonts w:ascii="Arial" w:hAnsi="Arial" w:cs="Arial"/>
      <w:b/>
      <w:bCs/>
      <w:kern w:val="28"/>
      <w:sz w:val="32"/>
      <w:szCs w:val="32"/>
    </w:rPr>
  </w:style>
  <w:style w:type="character" w:customStyle="1" w:styleId="CarattereCarattere1">
    <w:name w:val="Carattere Carattere1"/>
    <w:rsid w:val="000F2CF2"/>
    <w:rPr>
      <w:rFonts w:ascii="Times New Roman" w:eastAsia="Times New Roman" w:hAnsi="Times New Roman" w:cs="Times New Roman"/>
      <w:sz w:val="24"/>
      <w:szCs w:val="24"/>
      <w:lang w:eastAsia="it-IT"/>
    </w:rPr>
  </w:style>
  <w:style w:type="character" w:customStyle="1" w:styleId="apple-style-span">
    <w:name w:val="apple-style-span"/>
    <w:basedOn w:val="DefaultParagraphFont"/>
    <w:rsid w:val="000F2CF2"/>
  </w:style>
  <w:style w:type="paragraph" w:styleId="EndnoteText">
    <w:name w:val="endnote text"/>
    <w:basedOn w:val="Normal"/>
    <w:link w:val="EndnoteTextChar"/>
    <w:uiPriority w:val="99"/>
    <w:rsid w:val="000F2CF2"/>
    <w:pPr>
      <w:spacing w:line="240" w:lineRule="auto"/>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0F2CF2"/>
  </w:style>
  <w:style w:type="character" w:customStyle="1" w:styleId="Stile">
    <w:name w:val="Stile"/>
    <w:rsid w:val="000F2CF2"/>
    <w:rPr>
      <w:rFonts w:ascii="Arial" w:hAnsi="Arial"/>
    </w:rPr>
  </w:style>
  <w:style w:type="character" w:customStyle="1" w:styleId="il">
    <w:name w:val="il"/>
    <w:basedOn w:val="DefaultParagraphFont"/>
    <w:rsid w:val="000F2CF2"/>
  </w:style>
  <w:style w:type="paragraph" w:customStyle="1" w:styleId="Ded">
    <w:name w:val="Ded"/>
    <w:basedOn w:val="17x24testo"/>
    <w:qFormat/>
    <w:rsid w:val="000F2CF2"/>
    <w:pPr>
      <w:spacing w:line="270" w:lineRule="atLeast"/>
      <w:jc w:val="right"/>
    </w:pPr>
    <w:rPr>
      <w:i/>
      <w:sz w:val="18"/>
      <w:szCs w:val="16"/>
    </w:rPr>
  </w:style>
  <w:style w:type="paragraph" w:customStyle="1" w:styleId="1">
    <w:name w:val="1"/>
    <w:basedOn w:val="Normal"/>
    <w:qFormat/>
    <w:rsid w:val="001212A2"/>
    <w:pPr>
      <w:widowControl w:val="0"/>
      <w:spacing w:line="240" w:lineRule="auto"/>
    </w:pPr>
    <w:rPr>
      <w:rFonts w:ascii="Times New Roman" w:hAnsi="Times New Roman"/>
      <w:sz w:val="22"/>
      <w:lang w:val="en-US"/>
    </w:rPr>
  </w:style>
  <w:style w:type="paragraph" w:customStyle="1" w:styleId="Nota">
    <w:name w:val="Nota"/>
    <w:basedOn w:val="FootnoteText"/>
    <w:qFormat/>
    <w:rsid w:val="000F2CF2"/>
    <w:pPr>
      <w:spacing w:line="240" w:lineRule="atLeast"/>
    </w:pPr>
    <w:rPr>
      <w:i/>
    </w:rPr>
  </w:style>
  <w:style w:type="paragraph" w:customStyle="1" w:styleId="Testatina">
    <w:name w:val="Testatina"/>
    <w:basedOn w:val="Normal"/>
    <w:qFormat/>
    <w:rsid w:val="000F2CF2"/>
    <w:pPr>
      <w:spacing w:line="240" w:lineRule="auto"/>
      <w:jc w:val="center"/>
    </w:pPr>
    <w:rPr>
      <w:i/>
      <w:sz w:val="16"/>
      <w:szCs w:val="16"/>
    </w:rPr>
  </w:style>
  <w:style w:type="paragraph" w:styleId="BalloonText">
    <w:name w:val="Balloon Text"/>
    <w:basedOn w:val="Normal"/>
    <w:link w:val="BalloonTextChar"/>
    <w:uiPriority w:val="99"/>
    <w:rsid w:val="000F2CF2"/>
    <w:pPr>
      <w:spacing w:line="240" w:lineRule="auto"/>
      <w:jc w:val="left"/>
    </w:pPr>
    <w:rPr>
      <w:rFonts w:ascii="Tahoma" w:hAnsi="Tahoma"/>
      <w:sz w:val="16"/>
      <w:szCs w:val="16"/>
    </w:rPr>
  </w:style>
  <w:style w:type="character" w:customStyle="1" w:styleId="BalloonTextChar">
    <w:name w:val="Balloon Text Char"/>
    <w:link w:val="BalloonText"/>
    <w:uiPriority w:val="99"/>
    <w:rsid w:val="000F2CF2"/>
    <w:rPr>
      <w:rFonts w:ascii="Tahoma" w:hAnsi="Tahoma" w:cs="Tahoma"/>
      <w:sz w:val="16"/>
      <w:szCs w:val="16"/>
    </w:rPr>
  </w:style>
  <w:style w:type="paragraph" w:styleId="DocumentMap">
    <w:name w:val="Document Map"/>
    <w:basedOn w:val="Normal"/>
    <w:link w:val="DocumentMapChar"/>
    <w:rsid w:val="000F2CF2"/>
    <w:pPr>
      <w:shd w:val="clear" w:color="auto" w:fill="000080"/>
      <w:spacing w:line="240" w:lineRule="auto"/>
      <w:jc w:val="left"/>
    </w:pPr>
    <w:rPr>
      <w:rFonts w:ascii="Tahoma" w:hAnsi="Tahoma"/>
      <w:sz w:val="20"/>
      <w:szCs w:val="20"/>
    </w:rPr>
  </w:style>
  <w:style w:type="character" w:customStyle="1" w:styleId="DocumentMapChar">
    <w:name w:val="Document Map Char"/>
    <w:link w:val="DocumentMap"/>
    <w:rsid w:val="000F2CF2"/>
    <w:rPr>
      <w:rFonts w:ascii="Tahoma" w:hAnsi="Tahoma" w:cs="Tahoma"/>
      <w:shd w:val="clear" w:color="auto" w:fill="000080"/>
    </w:rPr>
  </w:style>
  <w:style w:type="paragraph" w:customStyle="1" w:styleId="Cit">
    <w:name w:val="Cit"/>
    <w:basedOn w:val="Normal"/>
    <w:link w:val="CitCarattere"/>
    <w:qFormat/>
    <w:rsid w:val="000F2CF2"/>
    <w:pPr>
      <w:widowControl w:val="0"/>
      <w:spacing w:line="280" w:lineRule="atLeast"/>
      <w:ind w:left="567" w:right="567"/>
    </w:pPr>
    <w:rPr>
      <w:rFonts w:ascii="Garamond" w:hAnsi="Garamond"/>
      <w:sz w:val="23"/>
      <w:szCs w:val="17"/>
    </w:rPr>
  </w:style>
  <w:style w:type="character" w:customStyle="1" w:styleId="CitCarattere">
    <w:name w:val="Cit Carattere"/>
    <w:link w:val="Cit"/>
    <w:rsid w:val="000F2CF2"/>
    <w:rPr>
      <w:rFonts w:ascii="Garamond" w:hAnsi="Garamond"/>
      <w:sz w:val="23"/>
      <w:szCs w:val="17"/>
    </w:rPr>
  </w:style>
  <w:style w:type="paragraph" w:customStyle="1" w:styleId="Newind">
    <w:name w:val="New ind"/>
    <w:basedOn w:val="BodyText2"/>
    <w:qFormat/>
    <w:rsid w:val="000F2CF2"/>
    <w:pPr>
      <w:tabs>
        <w:tab w:val="right" w:leader="dot" w:pos="6960"/>
      </w:tabs>
      <w:spacing w:after="0" w:line="300" w:lineRule="atLeast"/>
      <w:ind w:left="426" w:right="845" w:hanging="284"/>
      <w:jc w:val="left"/>
    </w:pPr>
    <w:rPr>
      <w:rFonts w:ascii="Garamond" w:hAnsi="Garamond"/>
      <w:sz w:val="25"/>
      <w:szCs w:val="25"/>
    </w:rPr>
  </w:style>
  <w:style w:type="paragraph" w:customStyle="1" w:styleId="Newind2">
    <w:name w:val="New ind 2"/>
    <w:basedOn w:val="Newind"/>
    <w:qFormat/>
    <w:rsid w:val="000F2CF2"/>
    <w:pPr>
      <w:ind w:left="709" w:hanging="283"/>
    </w:pPr>
  </w:style>
  <w:style w:type="paragraph" w:customStyle="1" w:styleId="Tit2">
    <w:name w:val="Tit2"/>
    <w:basedOn w:val="Tit"/>
    <w:qFormat/>
    <w:rsid w:val="000F2CF2"/>
    <w:pPr>
      <w:spacing w:after="0" w:line="260" w:lineRule="exact"/>
    </w:pPr>
    <w:rPr>
      <w:smallCaps/>
      <w:szCs w:val="24"/>
    </w:rPr>
  </w:style>
  <w:style w:type="paragraph" w:customStyle="1" w:styleId="Somm">
    <w:name w:val="Somm"/>
    <w:basedOn w:val="Tit"/>
    <w:qFormat/>
    <w:rsid w:val="000F2CF2"/>
    <w:pPr>
      <w:spacing w:before="0" w:after="0" w:line="260" w:lineRule="exact"/>
      <w:jc w:val="both"/>
    </w:pPr>
    <w:rPr>
      <w:sz w:val="23"/>
      <w:szCs w:val="23"/>
    </w:rPr>
  </w:style>
  <w:style w:type="paragraph" w:customStyle="1" w:styleId="yo">
    <w:name w:val="yo"/>
    <w:basedOn w:val="Testatina"/>
    <w:qFormat/>
    <w:rsid w:val="000F2CF2"/>
  </w:style>
  <w:style w:type="paragraph" w:customStyle="1" w:styleId="Cit2">
    <w:name w:val="Cit2"/>
    <w:basedOn w:val="Cit"/>
    <w:qFormat/>
    <w:rsid w:val="000F2CF2"/>
    <w:pPr>
      <w:ind w:firstLine="284"/>
    </w:pPr>
  </w:style>
  <w:style w:type="paragraph" w:customStyle="1" w:styleId="app">
    <w:name w:val="app"/>
    <w:basedOn w:val="Tit2"/>
    <w:qFormat/>
    <w:rsid w:val="000F2CF2"/>
    <w:pPr>
      <w:spacing w:after="1200" w:line="240" w:lineRule="auto"/>
      <w:jc w:val="right"/>
    </w:pPr>
  </w:style>
  <w:style w:type="paragraph" w:customStyle="1" w:styleId="citazione">
    <w:name w:val="citazione"/>
    <w:basedOn w:val="2"/>
    <w:qFormat/>
    <w:rsid w:val="000F2CF2"/>
    <w:pPr>
      <w:spacing w:line="250" w:lineRule="atLeast"/>
      <w:ind w:left="567" w:right="567" w:firstLine="0"/>
    </w:pPr>
    <w:rPr>
      <w:rFonts w:cs="Garamond"/>
      <w:sz w:val="17"/>
    </w:rPr>
  </w:style>
  <w:style w:type="paragraph" w:customStyle="1" w:styleId="Nessunaspaziatura1">
    <w:name w:val="Nessuna spaziatura1"/>
    <w:rsid w:val="000F2CF2"/>
    <w:rPr>
      <w:rFonts w:ascii="Calibri" w:eastAsia="MS Mincho" w:hAnsi="Calibri" w:cs="Calibri"/>
      <w:sz w:val="22"/>
      <w:szCs w:val="22"/>
      <w:lang w:eastAsia="en-US"/>
    </w:rPr>
  </w:style>
  <w:style w:type="character" w:customStyle="1" w:styleId="Caratteredellanota">
    <w:name w:val="Carattere della nota"/>
    <w:rsid w:val="000F2CF2"/>
    <w:rPr>
      <w:rFonts w:cs="Times New Roman"/>
      <w:vertAlign w:val="superscript"/>
    </w:rPr>
  </w:style>
  <w:style w:type="paragraph" w:customStyle="1" w:styleId="Paragrafoelenco1">
    <w:name w:val="Paragrafo elenco1"/>
    <w:basedOn w:val="Normal"/>
    <w:rsid w:val="000F2CF2"/>
    <w:pPr>
      <w:spacing w:line="240" w:lineRule="auto"/>
      <w:ind w:left="720"/>
      <w:jc w:val="left"/>
    </w:pPr>
    <w:rPr>
      <w:rFonts w:ascii="Times New Roman" w:eastAsia="Calibri" w:hAnsi="Times New Roman"/>
      <w:sz w:val="24"/>
    </w:rPr>
  </w:style>
  <w:style w:type="character" w:styleId="EndnoteReference">
    <w:name w:val="endnote reference"/>
    <w:uiPriority w:val="99"/>
    <w:rsid w:val="000F2CF2"/>
    <w:rPr>
      <w:rFonts w:cs="Times New Roman"/>
      <w:vertAlign w:val="superscript"/>
    </w:rPr>
  </w:style>
  <w:style w:type="character" w:customStyle="1" w:styleId="filodiritto1">
    <w:name w:val="filodiritto1"/>
    <w:rsid w:val="000F2CF2"/>
    <w:rPr>
      <w:rFonts w:ascii="Times New Roman" w:hAnsi="Times New Roman" w:cs="Times New Roman"/>
      <w:spacing w:val="0"/>
    </w:rPr>
  </w:style>
  <w:style w:type="character" w:customStyle="1" w:styleId="articolo">
    <w:name w:val="articolo"/>
    <w:rsid w:val="000F2CF2"/>
    <w:rPr>
      <w:rFonts w:ascii="Verdana" w:hAnsi="Verdana" w:cs="Verdana"/>
      <w:sz w:val="18"/>
      <w:szCs w:val="18"/>
    </w:rPr>
  </w:style>
  <w:style w:type="paragraph" w:customStyle="1" w:styleId="Default">
    <w:name w:val="Default"/>
    <w:rsid w:val="000F2CF2"/>
    <w:pPr>
      <w:autoSpaceDE w:val="0"/>
      <w:autoSpaceDN w:val="0"/>
      <w:adjustRightInd w:val="0"/>
    </w:pPr>
    <w:rPr>
      <w:rFonts w:eastAsia="Calibri"/>
      <w:color w:val="000000"/>
      <w:sz w:val="24"/>
      <w:szCs w:val="24"/>
    </w:rPr>
  </w:style>
  <w:style w:type="character" w:customStyle="1" w:styleId="apple-converted-space">
    <w:name w:val="apple-converted-space"/>
    <w:rsid w:val="000F2CF2"/>
    <w:rPr>
      <w:rFonts w:cs="Times New Roman"/>
    </w:rPr>
  </w:style>
  <w:style w:type="character" w:customStyle="1" w:styleId="FootnoteCharacters">
    <w:name w:val="Footnote Characters"/>
    <w:rsid w:val="000F2CF2"/>
    <w:rPr>
      <w:rFonts w:cs="Times New Roman"/>
      <w:vertAlign w:val="superscript"/>
    </w:rPr>
  </w:style>
  <w:style w:type="character" w:customStyle="1" w:styleId="Rimandonotaapidipagina1">
    <w:name w:val="Rimando nota a piè di pagina1"/>
    <w:rsid w:val="000F2CF2"/>
    <w:rPr>
      <w:vertAlign w:val="superscript"/>
    </w:rPr>
  </w:style>
  <w:style w:type="character" w:customStyle="1" w:styleId="Rimandonotaapidipagina2">
    <w:name w:val="Rimando nota a piè di pagina2"/>
    <w:rsid w:val="000F2CF2"/>
    <w:rPr>
      <w:vertAlign w:val="superscript"/>
    </w:rPr>
  </w:style>
  <w:style w:type="character" w:customStyle="1" w:styleId="Rimandonotaapidipagina3">
    <w:name w:val="Rimando nota a piè di pagina3"/>
    <w:rsid w:val="000F2CF2"/>
    <w:rPr>
      <w:vertAlign w:val="superscript"/>
    </w:rPr>
  </w:style>
  <w:style w:type="character" w:customStyle="1" w:styleId="citationnews">
    <w:name w:val="citation news"/>
    <w:rsid w:val="000F2CF2"/>
    <w:rPr>
      <w:rFonts w:cs="Times New Roman"/>
    </w:rPr>
  </w:style>
  <w:style w:type="character" w:customStyle="1" w:styleId="Rimandonotaapidipagina4">
    <w:name w:val="Rimando nota a piè di pagina4"/>
    <w:rsid w:val="000F2CF2"/>
    <w:rPr>
      <w:vertAlign w:val="superscript"/>
    </w:rPr>
  </w:style>
  <w:style w:type="paragraph" w:styleId="Caption">
    <w:name w:val="caption"/>
    <w:aliases w:val="CaptionFig"/>
    <w:basedOn w:val="Normal"/>
    <w:next w:val="Normal"/>
    <w:link w:val="CaptionChar"/>
    <w:uiPriority w:val="35"/>
    <w:qFormat/>
    <w:rsid w:val="000F2CF2"/>
    <w:rPr>
      <w:rFonts w:eastAsia="MS Mincho"/>
      <w:b/>
      <w:bCs/>
      <w:sz w:val="20"/>
      <w:szCs w:val="20"/>
    </w:rPr>
  </w:style>
  <w:style w:type="paragraph" w:customStyle="1" w:styleId="parnumero">
    <w:name w:val="par numero"/>
    <w:basedOn w:val="1"/>
    <w:qFormat/>
    <w:rsid w:val="000F2CF2"/>
    <w:pPr>
      <w:tabs>
        <w:tab w:val="left" w:pos="227"/>
        <w:tab w:val="left" w:pos="340"/>
      </w:tabs>
      <w:spacing w:line="270" w:lineRule="atLeast"/>
    </w:pPr>
    <w:rPr>
      <w:rFonts w:ascii="Palatino Linotype" w:eastAsia="MS Mincho" w:hAnsi="Palatino Linotype"/>
      <w:sz w:val="19"/>
      <w:szCs w:val="19"/>
    </w:rPr>
  </w:style>
  <w:style w:type="paragraph" w:styleId="ListParagraph">
    <w:name w:val="List Paragraph"/>
    <w:basedOn w:val="Normal"/>
    <w:uiPriority w:val="34"/>
    <w:qFormat/>
    <w:rsid w:val="000F2CF2"/>
    <w:pPr>
      <w:spacing w:line="240" w:lineRule="auto"/>
      <w:ind w:left="720"/>
      <w:contextualSpacing/>
      <w:jc w:val="left"/>
    </w:pPr>
    <w:rPr>
      <w:rFonts w:ascii="Times New Roman" w:hAnsi="Times New Roman"/>
      <w:sz w:val="24"/>
    </w:rPr>
  </w:style>
  <w:style w:type="paragraph" w:customStyle="1" w:styleId="C">
    <w:name w:val="C"/>
    <w:basedOn w:val="Cs"/>
    <w:qFormat/>
    <w:rsid w:val="0096014B"/>
    <w:pPr>
      <w:spacing w:before="0" w:after="0"/>
      <w:ind w:firstLine="284"/>
    </w:pPr>
  </w:style>
  <w:style w:type="paragraph" w:customStyle="1" w:styleId="D">
    <w:name w:val="D"/>
    <w:basedOn w:val="Caption"/>
    <w:qFormat/>
    <w:rsid w:val="00BC43E5"/>
    <w:pPr>
      <w:spacing w:before="60" w:after="240" w:line="240" w:lineRule="auto"/>
      <w:jc w:val="center"/>
    </w:pPr>
    <w:rPr>
      <w:rFonts w:ascii="Times New Roman" w:hAnsi="Times New Roman" w:cs="Arial"/>
      <w:b w:val="0"/>
      <w:sz w:val="19"/>
      <w:szCs w:val="18"/>
    </w:rPr>
  </w:style>
  <w:style w:type="paragraph" w:customStyle="1" w:styleId="Sp">
    <w:name w:val="Sp"/>
    <w:basedOn w:val="Subtitle"/>
    <w:qFormat/>
    <w:rsid w:val="00343A17"/>
    <w:pPr>
      <w:keepNext/>
      <w:keepLines/>
      <w:spacing w:before="200" w:after="80" w:line="240" w:lineRule="auto"/>
      <w:ind w:left="425" w:hanging="425"/>
      <w:jc w:val="both"/>
      <w:outlineLvl w:val="9"/>
    </w:pPr>
    <w:rPr>
      <w:rFonts w:ascii="Times New Roman" w:eastAsia="MS Mincho" w:hAnsi="Times New Roman" w:cs="Garamond"/>
      <w:b/>
      <w:i/>
      <w:iCs/>
      <w:sz w:val="22"/>
    </w:rPr>
  </w:style>
  <w:style w:type="paragraph" w:customStyle="1" w:styleId="Nomeautore">
    <w:name w:val="Nome autore"/>
    <w:basedOn w:val="17x24collana"/>
    <w:qFormat/>
    <w:rsid w:val="002B42ED"/>
    <w:pPr>
      <w:spacing w:line="240" w:lineRule="auto"/>
    </w:pPr>
    <w:rPr>
      <w:rFonts w:ascii="Garamond" w:hAnsi="Garamond"/>
      <w:sz w:val="28"/>
      <w:szCs w:val="28"/>
    </w:rPr>
  </w:style>
  <w:style w:type="paragraph" w:customStyle="1" w:styleId="frontespizio">
    <w:name w:val="frontespizio"/>
    <w:basedOn w:val="4"/>
    <w:qFormat/>
    <w:rsid w:val="002B42ED"/>
    <w:rPr>
      <w:rFonts w:cs="Garamond"/>
      <w:bCs/>
      <w:iCs/>
      <w:smallCaps/>
      <w:sz w:val="48"/>
      <w:szCs w:val="48"/>
    </w:rPr>
  </w:style>
  <w:style w:type="paragraph" w:customStyle="1" w:styleId="T">
    <w:name w:val="T"/>
    <w:basedOn w:val="17x24titolo"/>
    <w:qFormat/>
    <w:rsid w:val="001212A2"/>
    <w:pPr>
      <w:spacing w:before="0" w:after="600"/>
    </w:pPr>
    <w:rPr>
      <w:rFonts w:ascii="Times New Roman" w:hAnsi="Times New Roman"/>
      <w:b/>
      <w:szCs w:val="28"/>
    </w:rPr>
  </w:style>
  <w:style w:type="paragraph" w:customStyle="1" w:styleId="TM">
    <w:name w:val="TM"/>
    <w:basedOn w:val="Tit"/>
    <w:qFormat/>
    <w:rsid w:val="00BF55D0"/>
    <w:rPr>
      <w:smallCaps/>
    </w:rPr>
  </w:style>
  <w:style w:type="paragraph" w:customStyle="1" w:styleId="Citprimariga">
    <w:name w:val="Cit prima riga"/>
    <w:basedOn w:val="2"/>
    <w:qFormat/>
    <w:rsid w:val="00B33399"/>
    <w:pPr>
      <w:spacing w:before="300" w:line="280" w:lineRule="atLeast"/>
      <w:ind w:left="567" w:right="567" w:firstLine="0"/>
    </w:pPr>
    <w:rPr>
      <w:rFonts w:cs="Garamond"/>
      <w:sz w:val="23"/>
      <w:szCs w:val="23"/>
    </w:rPr>
  </w:style>
  <w:style w:type="paragraph" w:customStyle="1" w:styleId="Citseconderighe">
    <w:name w:val="Cit seconde righe"/>
    <w:basedOn w:val="2"/>
    <w:qFormat/>
    <w:rsid w:val="00B33399"/>
    <w:pPr>
      <w:spacing w:line="280" w:lineRule="atLeast"/>
      <w:ind w:left="567" w:right="567"/>
    </w:pPr>
    <w:rPr>
      <w:rFonts w:cs="Garamond"/>
      <w:sz w:val="23"/>
      <w:szCs w:val="23"/>
    </w:rPr>
  </w:style>
  <w:style w:type="paragraph" w:customStyle="1" w:styleId="El1">
    <w:name w:val="El1"/>
    <w:basedOn w:val="1"/>
    <w:qFormat/>
    <w:rsid w:val="00654187"/>
    <w:pPr>
      <w:spacing w:before="80"/>
      <w:ind w:left="567" w:hanging="425"/>
    </w:pPr>
  </w:style>
  <w:style w:type="paragraph" w:customStyle="1" w:styleId="Elp">
    <w:name w:val="Elp"/>
    <w:basedOn w:val="El1"/>
    <w:qFormat/>
    <w:rsid w:val="007A5D23"/>
    <w:pPr>
      <w:ind w:left="369" w:hanging="227"/>
    </w:pPr>
  </w:style>
  <w:style w:type="paragraph" w:customStyle="1" w:styleId="Citseconderigheultima">
    <w:name w:val="Cit seconde righe ultima"/>
    <w:basedOn w:val="Citseconderighe"/>
    <w:qFormat/>
    <w:rsid w:val="00B33399"/>
    <w:pPr>
      <w:spacing w:after="300"/>
    </w:pPr>
  </w:style>
  <w:style w:type="paragraph" w:customStyle="1" w:styleId="Citprimarigasola">
    <w:name w:val="Cit prima riga sola"/>
    <w:basedOn w:val="Citprimariga"/>
    <w:qFormat/>
    <w:rsid w:val="00B33399"/>
    <w:pPr>
      <w:spacing w:after="300"/>
    </w:pPr>
  </w:style>
  <w:style w:type="character" w:customStyle="1" w:styleId="st">
    <w:name w:val="st"/>
    <w:basedOn w:val="DefaultParagraphFont"/>
    <w:rsid w:val="00B33399"/>
  </w:style>
  <w:style w:type="character" w:customStyle="1" w:styleId="TestonotaapidipaginaCarattere2">
    <w:name w:val="Testo nota a piè di pagina Carattere2"/>
    <w:rsid w:val="00B33399"/>
    <w:rPr>
      <w:rFonts w:ascii="Calibri" w:eastAsia="DejaVuSans" w:hAnsi="Calibri" w:cs="Calibri"/>
      <w:kern w:val="1"/>
      <w:sz w:val="18"/>
      <w:lang w:val="it-IT" w:eastAsia="ar-SA" w:bidi="ar-SA"/>
    </w:rPr>
  </w:style>
  <w:style w:type="paragraph" w:customStyle="1" w:styleId="esergo">
    <w:name w:val="esergo"/>
    <w:basedOn w:val="Cs"/>
    <w:rsid w:val="00E80CF4"/>
    <w:pPr>
      <w:ind w:left="1134" w:right="-1"/>
      <w:jc w:val="right"/>
    </w:pPr>
    <w:rPr>
      <w:i/>
    </w:rPr>
  </w:style>
  <w:style w:type="paragraph" w:customStyle="1" w:styleId="Bibliografia1">
    <w:name w:val="Bibliografia 1"/>
    <w:basedOn w:val="Normal"/>
    <w:rsid w:val="00B33399"/>
    <w:pPr>
      <w:widowControl w:val="0"/>
      <w:suppressLineNumbers/>
      <w:tabs>
        <w:tab w:val="right" w:leader="dot" w:pos="9638"/>
      </w:tabs>
      <w:suppressAutoHyphens/>
      <w:spacing w:line="240" w:lineRule="auto"/>
      <w:ind w:left="397" w:hanging="397"/>
      <w:jc w:val="left"/>
    </w:pPr>
    <w:rPr>
      <w:rFonts w:ascii="Liberation Serif" w:eastAsia="WenQuanYi Micro Hei" w:hAnsi="Liberation Serif" w:cs="Lohit Hindi"/>
      <w:kern w:val="1"/>
      <w:sz w:val="24"/>
      <w:lang w:eastAsia="hi-IN" w:bidi="hi-IN"/>
    </w:rPr>
  </w:style>
  <w:style w:type="character" w:customStyle="1" w:styleId="small1">
    <w:name w:val="small1"/>
    <w:basedOn w:val="DefaultParagraphFont"/>
    <w:rsid w:val="00B33399"/>
  </w:style>
  <w:style w:type="paragraph" w:customStyle="1" w:styleId="Cs">
    <w:name w:val="Cs"/>
    <w:basedOn w:val="Citprimarigasola"/>
    <w:qFormat/>
    <w:rsid w:val="00CF5D39"/>
  </w:style>
  <w:style w:type="paragraph" w:customStyle="1" w:styleId="Cn">
    <w:name w:val="Cn"/>
    <w:basedOn w:val="Normal"/>
    <w:qFormat/>
    <w:rsid w:val="00D03639"/>
    <w:pPr>
      <w:widowControl w:val="0"/>
      <w:spacing w:line="300" w:lineRule="atLeast"/>
      <w:ind w:firstLine="284"/>
    </w:pPr>
    <w:rPr>
      <w:rFonts w:ascii="Garamond" w:hAnsi="Garamond" w:cs="Tahoma"/>
      <w:sz w:val="25"/>
      <w:szCs w:val="25"/>
    </w:rPr>
  </w:style>
  <w:style w:type="paragraph" w:customStyle="1" w:styleId="C1">
    <w:name w:val="C1"/>
    <w:basedOn w:val="Citprimariga"/>
    <w:qFormat/>
    <w:rsid w:val="00D90E65"/>
  </w:style>
  <w:style w:type="paragraph" w:customStyle="1" w:styleId="CU">
    <w:name w:val="CU"/>
    <w:basedOn w:val="Citseconderigheultima"/>
    <w:qFormat/>
    <w:rsid w:val="00D90E65"/>
  </w:style>
  <w:style w:type="paragraph" w:customStyle="1" w:styleId="Cs7">
    <w:name w:val="Cs7"/>
    <w:basedOn w:val="Normal"/>
    <w:qFormat/>
    <w:rsid w:val="00441803"/>
    <w:pPr>
      <w:widowControl w:val="0"/>
      <w:spacing w:line="300" w:lineRule="atLeast"/>
      <w:ind w:firstLine="284"/>
    </w:pPr>
    <w:rPr>
      <w:rFonts w:ascii="Garamond" w:hAnsi="Garamond"/>
      <w:sz w:val="25"/>
      <w:szCs w:val="25"/>
    </w:rPr>
  </w:style>
  <w:style w:type="paragraph" w:customStyle="1" w:styleId="vecchnormale">
    <w:name w:val="vecch_normale"/>
    <w:basedOn w:val="Normal"/>
    <w:link w:val="vecchnormaleCarattere"/>
    <w:qFormat/>
    <w:rsid w:val="0027373F"/>
    <w:pPr>
      <w:widowControl w:val="0"/>
      <w:spacing w:line="280" w:lineRule="exact"/>
      <w:ind w:firstLine="284"/>
    </w:pPr>
    <w:rPr>
      <w:rFonts w:cs="Palatino Linotype"/>
      <w:spacing w:val="-2"/>
      <w:sz w:val="22"/>
      <w:szCs w:val="22"/>
      <w:lang w:eastAsia="ar-SA"/>
    </w:rPr>
  </w:style>
  <w:style w:type="paragraph" w:customStyle="1" w:styleId="vecchtitolo">
    <w:name w:val="vecch_titolo"/>
    <w:basedOn w:val="Normal"/>
    <w:link w:val="vecchtitoloCarattere"/>
    <w:qFormat/>
    <w:rsid w:val="0027373F"/>
    <w:pPr>
      <w:widowControl w:val="0"/>
      <w:spacing w:line="280" w:lineRule="exact"/>
      <w:jc w:val="center"/>
    </w:pPr>
    <w:rPr>
      <w:smallCaps/>
      <w:spacing w:val="-2"/>
      <w:sz w:val="22"/>
      <w:szCs w:val="22"/>
    </w:rPr>
  </w:style>
  <w:style w:type="character" w:customStyle="1" w:styleId="vecchnormaleCarattere">
    <w:name w:val="vecch_normale Carattere"/>
    <w:link w:val="vecchnormale"/>
    <w:rsid w:val="0027373F"/>
    <w:rPr>
      <w:rFonts w:ascii="Palatino Linotype" w:hAnsi="Palatino Linotype" w:cs="Palatino Linotype"/>
      <w:spacing w:val="-2"/>
      <w:sz w:val="22"/>
      <w:szCs w:val="22"/>
      <w:lang w:eastAsia="ar-SA"/>
    </w:rPr>
  </w:style>
  <w:style w:type="character" w:customStyle="1" w:styleId="Caratterepredefinitoparagrafo">
    <w:name w:val="Carattere predefinito paragrafo"/>
    <w:rsid w:val="0027373F"/>
  </w:style>
  <w:style w:type="character" w:customStyle="1" w:styleId="Caratterenotadichiusura">
    <w:name w:val="Carattere nota di chiusura"/>
    <w:rsid w:val="0027373F"/>
    <w:rPr>
      <w:vertAlign w:val="superscript"/>
    </w:rPr>
  </w:style>
  <w:style w:type="character" w:customStyle="1" w:styleId="maintext">
    <w:name w:val="maintext"/>
    <w:rsid w:val="0027373F"/>
  </w:style>
  <w:style w:type="paragraph" w:customStyle="1" w:styleId="Intestazione1">
    <w:name w:val="Intestazione1"/>
    <w:basedOn w:val="Normal"/>
    <w:next w:val="Corpodeltesto"/>
    <w:rsid w:val="0027373F"/>
    <w:pPr>
      <w:keepNext/>
      <w:spacing w:before="240" w:after="120" w:line="240" w:lineRule="auto"/>
      <w:jc w:val="left"/>
    </w:pPr>
    <w:rPr>
      <w:rFonts w:ascii="Arial" w:eastAsia="Arial Unicode MS" w:hAnsi="Arial" w:cs="Arial Unicode MS"/>
      <w:sz w:val="28"/>
      <w:szCs w:val="28"/>
      <w:lang w:eastAsia="ar-SA"/>
    </w:rPr>
  </w:style>
  <w:style w:type="paragraph" w:customStyle="1" w:styleId="Didascalia1">
    <w:name w:val="Didascalia1"/>
    <w:basedOn w:val="Normal"/>
    <w:rsid w:val="0027373F"/>
    <w:pPr>
      <w:suppressLineNumbers/>
      <w:spacing w:before="120" w:after="120" w:line="240" w:lineRule="auto"/>
      <w:jc w:val="left"/>
    </w:pPr>
    <w:rPr>
      <w:rFonts w:ascii="Times New Roman" w:hAnsi="Times New Roman"/>
      <w:i/>
      <w:iCs/>
      <w:sz w:val="24"/>
      <w:lang w:eastAsia="ar-SA"/>
    </w:rPr>
  </w:style>
  <w:style w:type="paragraph" w:customStyle="1" w:styleId="Indice">
    <w:name w:val="Indice"/>
    <w:basedOn w:val="Normal"/>
    <w:rsid w:val="0027373F"/>
    <w:pPr>
      <w:suppressLineNumbers/>
      <w:spacing w:line="240" w:lineRule="auto"/>
      <w:jc w:val="left"/>
    </w:pPr>
    <w:rPr>
      <w:rFonts w:ascii="Times New Roman" w:hAnsi="Times New Roman"/>
      <w:sz w:val="24"/>
      <w:lang w:eastAsia="ar-SA"/>
    </w:rPr>
  </w:style>
  <w:style w:type="paragraph" w:customStyle="1" w:styleId="vecchnota">
    <w:name w:val="vecch_nota"/>
    <w:basedOn w:val="FootnoteText"/>
    <w:link w:val="vecchnotaCarattere"/>
    <w:qFormat/>
    <w:rsid w:val="0027373F"/>
    <w:pPr>
      <w:spacing w:line="240" w:lineRule="exact"/>
      <w:ind w:firstLine="0"/>
    </w:pPr>
    <w:rPr>
      <w:rFonts w:ascii="Palatino Linotype" w:hAnsi="Palatino Linotype" w:cs="Palatino Linotype"/>
      <w:spacing w:val="-2"/>
      <w:sz w:val="18"/>
      <w:szCs w:val="18"/>
      <w:lang w:eastAsia="ar-SA"/>
    </w:rPr>
  </w:style>
  <w:style w:type="paragraph" w:customStyle="1" w:styleId="vecchcitazione">
    <w:name w:val="vecch_citazione"/>
    <w:basedOn w:val="Normal"/>
    <w:link w:val="vecchcitazioneCarattere"/>
    <w:qFormat/>
    <w:rsid w:val="0027373F"/>
    <w:pPr>
      <w:widowControl w:val="0"/>
      <w:spacing w:line="260" w:lineRule="exact"/>
      <w:ind w:left="284" w:right="284"/>
    </w:pPr>
    <w:rPr>
      <w:rFonts w:cs="Palatino Linotype"/>
      <w:spacing w:val="-2"/>
      <w:sz w:val="20"/>
      <w:szCs w:val="22"/>
      <w:lang w:eastAsia="ar-SA"/>
    </w:rPr>
  </w:style>
  <w:style w:type="paragraph" w:customStyle="1" w:styleId="vecchnome">
    <w:name w:val="vecch_nome"/>
    <w:basedOn w:val="Normal"/>
    <w:qFormat/>
    <w:rsid w:val="0027373F"/>
    <w:pPr>
      <w:widowControl w:val="0"/>
      <w:spacing w:line="280" w:lineRule="exact"/>
      <w:jc w:val="center"/>
    </w:pPr>
    <w:rPr>
      <w:rFonts w:cs="Palatino Linotype"/>
      <w:spacing w:val="-2"/>
      <w:sz w:val="22"/>
      <w:szCs w:val="22"/>
      <w:lang w:eastAsia="ar-SA"/>
    </w:rPr>
  </w:style>
  <w:style w:type="paragraph" w:customStyle="1" w:styleId="Contenutocornice">
    <w:name w:val="Contenuto cornice"/>
    <w:basedOn w:val="Corpodeltesto"/>
    <w:rsid w:val="0027373F"/>
    <w:pPr>
      <w:spacing w:line="240" w:lineRule="auto"/>
      <w:jc w:val="left"/>
    </w:pPr>
    <w:rPr>
      <w:rFonts w:ascii="Times New Roman" w:hAnsi="Times New Roman"/>
      <w:sz w:val="24"/>
      <w:lang w:eastAsia="ar-SA"/>
    </w:rPr>
  </w:style>
  <w:style w:type="paragraph" w:customStyle="1" w:styleId="Stilevecchcitazione11pt">
    <w:name w:val="Stile vecch_citazione + 11 pt"/>
    <w:basedOn w:val="vecchcitazione"/>
    <w:rsid w:val="0027373F"/>
    <w:rPr>
      <w:rFonts w:cs="Times New Roman"/>
      <w:sz w:val="22"/>
      <w:lang w:eastAsia="it-IT"/>
    </w:rPr>
  </w:style>
  <w:style w:type="paragraph" w:customStyle="1" w:styleId="StilevecchnormaleCorsivo">
    <w:name w:val="Stile vecch_normale + Corsivo"/>
    <w:basedOn w:val="vecchnormale"/>
    <w:link w:val="StilevecchnormaleCorsivoCarattere"/>
    <w:rsid w:val="0027373F"/>
    <w:rPr>
      <w:i/>
      <w:iCs/>
    </w:rPr>
  </w:style>
  <w:style w:type="character" w:customStyle="1" w:styleId="StilevecchnormaleCorsivoCarattere">
    <w:name w:val="Stile vecch_normale + Corsivo Carattere"/>
    <w:link w:val="StilevecchnormaleCorsivo"/>
    <w:rsid w:val="0027373F"/>
    <w:rPr>
      <w:rFonts w:ascii="Palatino Linotype" w:hAnsi="Palatino Linotype" w:cs="Palatino Linotype"/>
      <w:i/>
      <w:iCs/>
      <w:spacing w:val="-2"/>
      <w:sz w:val="22"/>
      <w:szCs w:val="22"/>
      <w:lang w:eastAsia="ar-SA"/>
    </w:rPr>
  </w:style>
  <w:style w:type="paragraph" w:customStyle="1" w:styleId="StilevecchcitazioneCorsivo">
    <w:name w:val="Stile vecch_citazione + Corsivo"/>
    <w:basedOn w:val="vecchcitazione"/>
    <w:link w:val="StilevecchcitazioneCorsivoCarattere"/>
    <w:rsid w:val="0027373F"/>
    <w:rPr>
      <w:i/>
      <w:iCs/>
    </w:rPr>
  </w:style>
  <w:style w:type="character" w:customStyle="1" w:styleId="vecchcitazioneCarattere">
    <w:name w:val="vecch_citazione Carattere"/>
    <w:link w:val="vecchcitazione"/>
    <w:rsid w:val="0027373F"/>
    <w:rPr>
      <w:rFonts w:ascii="Palatino Linotype" w:hAnsi="Palatino Linotype" w:cs="Palatino Linotype"/>
      <w:spacing w:val="-2"/>
      <w:szCs w:val="22"/>
      <w:lang w:eastAsia="ar-SA"/>
    </w:rPr>
  </w:style>
  <w:style w:type="character" w:customStyle="1" w:styleId="StilevecchcitazioneCorsivoCarattere">
    <w:name w:val="Stile vecch_citazione + Corsivo Carattere"/>
    <w:link w:val="StilevecchcitazioneCorsivo"/>
    <w:rsid w:val="0027373F"/>
    <w:rPr>
      <w:rFonts w:ascii="Palatino Linotype" w:hAnsi="Palatino Linotype" w:cs="Palatino Linotype"/>
      <w:i/>
      <w:iCs/>
      <w:spacing w:val="-2"/>
      <w:szCs w:val="22"/>
      <w:lang w:eastAsia="ar-SA"/>
    </w:rPr>
  </w:style>
  <w:style w:type="paragraph" w:customStyle="1" w:styleId="StilevecchtitoloCorsivo">
    <w:name w:val="Stile vecch_titolo + Corsivo"/>
    <w:basedOn w:val="vecchtitolo"/>
    <w:link w:val="StilevecchtitoloCorsivoCarattere"/>
    <w:rsid w:val="0027373F"/>
    <w:rPr>
      <w:i/>
      <w:iCs/>
    </w:rPr>
  </w:style>
  <w:style w:type="character" w:customStyle="1" w:styleId="vecchtitoloCarattere">
    <w:name w:val="vecch_titolo Carattere"/>
    <w:link w:val="vecchtitolo"/>
    <w:rsid w:val="0027373F"/>
    <w:rPr>
      <w:rFonts w:ascii="Palatino Linotype" w:hAnsi="Palatino Linotype"/>
      <w:smallCaps/>
      <w:spacing w:val="-2"/>
      <w:sz w:val="22"/>
      <w:szCs w:val="22"/>
    </w:rPr>
  </w:style>
  <w:style w:type="character" w:customStyle="1" w:styleId="StilevecchtitoloCorsivoCarattere">
    <w:name w:val="Stile vecch_titolo + Corsivo Carattere"/>
    <w:link w:val="StilevecchtitoloCorsivo"/>
    <w:rsid w:val="0027373F"/>
    <w:rPr>
      <w:rFonts w:ascii="Palatino Linotype" w:hAnsi="Palatino Linotype"/>
      <w:i/>
      <w:iCs/>
      <w:smallCaps/>
      <w:spacing w:val="-2"/>
      <w:sz w:val="22"/>
      <w:szCs w:val="22"/>
    </w:rPr>
  </w:style>
  <w:style w:type="character" w:customStyle="1" w:styleId="add">
    <w:name w:val="add"/>
    <w:rsid w:val="0027373F"/>
  </w:style>
  <w:style w:type="character" w:customStyle="1" w:styleId="foreign">
    <w:name w:val="foreign"/>
    <w:rsid w:val="0027373F"/>
    <w:rPr>
      <w:rFonts w:ascii="Arial Unicode" w:hAnsi="Arial Unicode" w:hint="default"/>
      <w:i/>
      <w:iCs/>
    </w:rPr>
  </w:style>
  <w:style w:type="paragraph" w:customStyle="1" w:styleId="StilevecchcitazioneSinistro317cm">
    <w:name w:val="Stile vecch_citazione + Sinistro:  317 cm"/>
    <w:basedOn w:val="vecchcitazione"/>
    <w:rsid w:val="0027373F"/>
    <w:pPr>
      <w:ind w:left="1800"/>
    </w:pPr>
    <w:rPr>
      <w:rFonts w:cs="Times New Roman"/>
      <w:szCs w:val="20"/>
      <w:lang w:eastAsia="it-IT"/>
    </w:rPr>
  </w:style>
  <w:style w:type="paragraph" w:customStyle="1" w:styleId="IaDRisposteverifiche">
    <w:name w:val="IaD_Risposte verifiche"/>
    <w:basedOn w:val="Normal"/>
    <w:rsid w:val="0027373F"/>
    <w:pPr>
      <w:numPr>
        <w:numId w:val="17"/>
      </w:numPr>
      <w:spacing w:line="240" w:lineRule="auto"/>
      <w:jc w:val="left"/>
    </w:pPr>
    <w:rPr>
      <w:rFonts w:ascii="Times New Roman" w:hAnsi="Times New Roman"/>
      <w:sz w:val="24"/>
    </w:rPr>
  </w:style>
  <w:style w:type="character" w:customStyle="1" w:styleId="vecchnotaCarattere">
    <w:name w:val="vecch_nota Carattere"/>
    <w:link w:val="vecchnota"/>
    <w:rsid w:val="0027373F"/>
    <w:rPr>
      <w:rFonts w:ascii="Palatino Linotype" w:hAnsi="Palatino Linotype" w:cs="Palatino Linotype"/>
      <w:spacing w:val="-2"/>
      <w:sz w:val="18"/>
      <w:szCs w:val="18"/>
      <w:lang w:eastAsia="ar-SA"/>
    </w:rPr>
  </w:style>
  <w:style w:type="paragraph" w:customStyle="1" w:styleId="parte">
    <w:name w:val="parte"/>
    <w:basedOn w:val="17x24inizioparte"/>
    <w:qFormat/>
    <w:rsid w:val="00DB5ACF"/>
    <w:pPr>
      <w:spacing w:before="1800" w:line="300" w:lineRule="atLeast"/>
    </w:pPr>
    <w:rPr>
      <w:rFonts w:ascii="Times New Roman" w:hAnsi="Times New Roman"/>
      <w:b/>
      <w:caps w:val="0"/>
      <w:sz w:val="32"/>
    </w:rPr>
  </w:style>
  <w:style w:type="paragraph" w:customStyle="1" w:styleId="1spec">
    <w:name w:val="1spec"/>
    <w:basedOn w:val="1"/>
    <w:qFormat/>
    <w:rsid w:val="00E80CF4"/>
    <w:pPr>
      <w:spacing w:before="300"/>
    </w:pPr>
  </w:style>
  <w:style w:type="paragraph" w:customStyle="1" w:styleId="1t">
    <w:name w:val="1t"/>
    <w:basedOn w:val="Normal"/>
    <w:qFormat/>
    <w:rsid w:val="001E1353"/>
    <w:pPr>
      <w:widowControl w:val="0"/>
      <w:tabs>
        <w:tab w:val="left" w:pos="284"/>
        <w:tab w:val="left" w:pos="567"/>
        <w:tab w:val="left" w:pos="851"/>
        <w:tab w:val="left" w:pos="1134"/>
      </w:tabs>
      <w:spacing w:line="300" w:lineRule="atLeast"/>
    </w:pPr>
    <w:rPr>
      <w:rFonts w:ascii="Garamond" w:hAnsi="Garamond" w:cs="Palatino Linotype"/>
      <w:sz w:val="25"/>
      <w:szCs w:val="25"/>
    </w:rPr>
  </w:style>
  <w:style w:type="paragraph" w:customStyle="1" w:styleId="8">
    <w:name w:val="8"/>
    <w:basedOn w:val="4"/>
    <w:qFormat/>
    <w:rsid w:val="001E0C70"/>
    <w:rPr>
      <w:sz w:val="16"/>
      <w:szCs w:val="16"/>
    </w:rPr>
  </w:style>
  <w:style w:type="paragraph" w:customStyle="1" w:styleId="14">
    <w:name w:val="14"/>
    <w:basedOn w:val="1spec"/>
    <w:qFormat/>
    <w:rsid w:val="00B41ABF"/>
    <w:pPr>
      <w:spacing w:after="80"/>
    </w:pPr>
  </w:style>
  <w:style w:type="paragraph" w:customStyle="1" w:styleId="eserhg">
    <w:name w:val="eserhg"/>
    <w:basedOn w:val="vecchnormale"/>
    <w:qFormat/>
    <w:rsid w:val="001C30CA"/>
    <w:pPr>
      <w:spacing w:line="300" w:lineRule="atLeast"/>
      <w:jc w:val="right"/>
    </w:pPr>
    <w:rPr>
      <w:rFonts w:ascii="Garamond" w:hAnsi="Garamond"/>
      <w:i/>
      <w:spacing w:val="0"/>
      <w:sz w:val="25"/>
      <w:szCs w:val="25"/>
      <w:lang w:val="es-ES"/>
    </w:rPr>
  </w:style>
  <w:style w:type="paragraph" w:customStyle="1" w:styleId="E1">
    <w:name w:val="E1"/>
    <w:basedOn w:val="vecchnormale"/>
    <w:qFormat/>
    <w:rsid w:val="007B74E1"/>
    <w:pPr>
      <w:spacing w:line="300" w:lineRule="atLeast"/>
      <w:ind w:left="142" w:firstLine="0"/>
    </w:pPr>
    <w:rPr>
      <w:rFonts w:ascii="Garamond" w:hAnsi="Garamond"/>
      <w:spacing w:val="0"/>
      <w:sz w:val="25"/>
      <w:szCs w:val="25"/>
    </w:rPr>
  </w:style>
  <w:style w:type="paragraph" w:customStyle="1" w:styleId="ElU">
    <w:name w:val="ElU"/>
    <w:basedOn w:val="El"/>
    <w:qFormat/>
    <w:rsid w:val="00CE62BF"/>
    <w:pPr>
      <w:spacing w:after="80"/>
    </w:pPr>
  </w:style>
  <w:style w:type="paragraph" w:customStyle="1" w:styleId="TT">
    <w:name w:val="TT"/>
    <w:basedOn w:val="vecchnormale"/>
    <w:qFormat/>
    <w:rsid w:val="007B74E1"/>
    <w:pPr>
      <w:tabs>
        <w:tab w:val="left" w:pos="1560"/>
        <w:tab w:val="left" w:pos="1843"/>
      </w:tabs>
      <w:spacing w:line="300" w:lineRule="atLeast"/>
      <w:ind w:firstLine="0"/>
    </w:pPr>
    <w:rPr>
      <w:rFonts w:ascii="Garamond" w:hAnsi="Garamond"/>
      <w:spacing w:val="0"/>
      <w:sz w:val="25"/>
      <w:szCs w:val="25"/>
    </w:rPr>
  </w:style>
  <w:style w:type="paragraph" w:customStyle="1" w:styleId="TT2">
    <w:name w:val="TT2"/>
    <w:basedOn w:val="TT"/>
    <w:qFormat/>
    <w:rsid w:val="007B74E1"/>
    <w:pPr>
      <w:ind w:left="1843" w:hanging="1843"/>
    </w:pPr>
  </w:style>
  <w:style w:type="paragraph" w:customStyle="1" w:styleId="CU2">
    <w:name w:val="CU2"/>
    <w:basedOn w:val="CU"/>
    <w:qFormat/>
    <w:rsid w:val="008C6571"/>
    <w:pPr>
      <w:ind w:firstLine="0"/>
    </w:pPr>
  </w:style>
  <w:style w:type="paragraph" w:customStyle="1" w:styleId="xu">
    <w:name w:val="xu"/>
    <w:basedOn w:val="vecchcitazione"/>
    <w:qFormat/>
    <w:rsid w:val="005253F5"/>
    <w:pPr>
      <w:spacing w:line="300" w:lineRule="atLeast"/>
      <w:ind w:left="0" w:right="0" w:firstLine="284"/>
    </w:pPr>
    <w:rPr>
      <w:rFonts w:ascii="Garamond" w:hAnsi="Garamond"/>
      <w:spacing w:val="0"/>
      <w:sz w:val="25"/>
      <w:szCs w:val="25"/>
    </w:rPr>
  </w:style>
  <w:style w:type="paragraph" w:customStyle="1" w:styleId="18">
    <w:name w:val="18"/>
    <w:basedOn w:val="14"/>
    <w:qFormat/>
    <w:rsid w:val="005253F5"/>
    <w:pPr>
      <w:spacing w:after="160"/>
    </w:pPr>
  </w:style>
  <w:style w:type="paragraph" w:customStyle="1" w:styleId="C2">
    <w:name w:val="C2"/>
    <w:basedOn w:val="C"/>
    <w:qFormat/>
    <w:rsid w:val="00C337EB"/>
    <w:pPr>
      <w:ind w:firstLine="0"/>
    </w:pPr>
  </w:style>
  <w:style w:type="paragraph" w:customStyle="1" w:styleId="C2t">
    <w:name w:val="C2 t"/>
    <w:basedOn w:val="C2"/>
    <w:qFormat/>
    <w:rsid w:val="003066AE"/>
    <w:pPr>
      <w:tabs>
        <w:tab w:val="left" w:pos="4536"/>
      </w:tabs>
    </w:pPr>
  </w:style>
  <w:style w:type="paragraph" w:customStyle="1" w:styleId="1c">
    <w:name w:val="1c"/>
    <w:basedOn w:val="vecchcitazione"/>
    <w:qFormat/>
    <w:rsid w:val="00E529BD"/>
    <w:pPr>
      <w:spacing w:line="300" w:lineRule="atLeast"/>
      <w:ind w:left="0" w:right="0" w:firstLine="284"/>
    </w:pPr>
    <w:rPr>
      <w:rFonts w:ascii="Garamond" w:hAnsi="Garamond"/>
      <w:spacing w:val="0"/>
      <w:sz w:val="25"/>
      <w:szCs w:val="25"/>
    </w:rPr>
  </w:style>
  <w:style w:type="paragraph" w:customStyle="1" w:styleId="El">
    <w:name w:val="El"/>
    <w:basedOn w:val="El1"/>
    <w:qFormat/>
    <w:rsid w:val="00CB0921"/>
    <w:pPr>
      <w:spacing w:before="0"/>
    </w:pPr>
  </w:style>
  <w:style w:type="paragraph" w:customStyle="1" w:styleId="C1R">
    <w:name w:val="C1R"/>
    <w:basedOn w:val="C1"/>
    <w:qFormat/>
    <w:rsid w:val="00F252F0"/>
    <w:pPr>
      <w:ind w:left="1134" w:hanging="567"/>
    </w:pPr>
  </w:style>
  <w:style w:type="paragraph" w:customStyle="1" w:styleId="C8">
    <w:name w:val="C8"/>
    <w:basedOn w:val="vecchnormale"/>
    <w:qFormat/>
    <w:rsid w:val="00DA1820"/>
    <w:pPr>
      <w:keepNext/>
      <w:spacing w:before="300" w:after="80" w:line="300" w:lineRule="atLeast"/>
      <w:ind w:firstLine="0"/>
      <w:jc w:val="center"/>
    </w:pPr>
    <w:rPr>
      <w:rFonts w:ascii="Garamond" w:hAnsi="Garamond"/>
      <w:i/>
      <w:spacing w:val="0"/>
      <w:sz w:val="25"/>
      <w:szCs w:val="25"/>
    </w:rPr>
  </w:style>
  <w:style w:type="paragraph" w:customStyle="1" w:styleId="I">
    <w:name w:val="I"/>
    <w:basedOn w:val="Normal"/>
    <w:qFormat/>
    <w:rsid w:val="00BC43E5"/>
    <w:pPr>
      <w:widowControl w:val="0"/>
      <w:spacing w:before="240" w:line="240" w:lineRule="auto"/>
      <w:jc w:val="center"/>
    </w:pPr>
    <w:rPr>
      <w:rFonts w:ascii="Times New Roman" w:hAnsi="Times New Roman"/>
      <w:sz w:val="24"/>
      <w:lang w:val="en-US"/>
    </w:rPr>
  </w:style>
  <w:style w:type="paragraph" w:customStyle="1" w:styleId="Dg">
    <w:name w:val="Dg"/>
    <w:basedOn w:val="D"/>
    <w:qFormat/>
    <w:rsid w:val="00747E0E"/>
    <w:pPr>
      <w:jc w:val="both"/>
    </w:pPr>
    <w:rPr>
      <w:lang w:val="en-US"/>
    </w:rPr>
  </w:style>
  <w:style w:type="paragraph" w:styleId="NoSpacing">
    <w:name w:val="No Spacing"/>
    <w:uiPriority w:val="1"/>
    <w:qFormat/>
    <w:rsid w:val="00C27325"/>
    <w:rPr>
      <w:rFonts w:asciiTheme="minorHAnsi" w:eastAsiaTheme="minorHAnsi" w:hAnsiTheme="minorHAnsi" w:cstheme="minorBidi"/>
      <w:sz w:val="22"/>
      <w:szCs w:val="22"/>
      <w:lang w:val="en-US" w:eastAsia="en-US"/>
    </w:rPr>
  </w:style>
  <w:style w:type="paragraph" w:customStyle="1" w:styleId="TitleA">
    <w:name w:val="Title A"/>
    <w:uiPriority w:val="99"/>
    <w:rsid w:val="00C27325"/>
    <w:pPr>
      <w:spacing w:before="240"/>
      <w:jc w:val="center"/>
    </w:pPr>
    <w:rPr>
      <w:rFonts w:eastAsia="ヒラギノ角ゴ Pro W3"/>
      <w:b/>
      <w:color w:val="000000"/>
      <w:sz w:val="32"/>
      <w:lang w:val="de-DE" w:eastAsia="ja-JP"/>
    </w:rPr>
  </w:style>
  <w:style w:type="character" w:styleId="SubtleEmphasis">
    <w:name w:val="Subtle Emphasis"/>
    <w:basedOn w:val="DefaultParagraphFont"/>
    <w:uiPriority w:val="19"/>
    <w:qFormat/>
    <w:rsid w:val="00C27325"/>
    <w:rPr>
      <w:i/>
      <w:iCs/>
      <w:color w:val="808080" w:themeColor="text1" w:themeTint="7F"/>
    </w:rPr>
  </w:style>
  <w:style w:type="paragraph" w:styleId="TOC1">
    <w:name w:val="toc 1"/>
    <w:basedOn w:val="Normal"/>
    <w:next w:val="Normal"/>
    <w:autoRedefine/>
    <w:uiPriority w:val="39"/>
    <w:unhideWhenUsed/>
    <w:rsid w:val="00C27325"/>
    <w:pPr>
      <w:tabs>
        <w:tab w:val="right" w:pos="6941"/>
      </w:tabs>
      <w:spacing w:before="240" w:after="120" w:line="276" w:lineRule="auto"/>
    </w:pPr>
    <w:rPr>
      <w:rFonts w:ascii="Times New Roman" w:eastAsiaTheme="minorHAnsi" w:hAnsi="Times New Roman" w:cstheme="minorBidi"/>
      <w:b/>
      <w:caps/>
      <w:sz w:val="24"/>
      <w:szCs w:val="22"/>
      <w:u w:val="single"/>
      <w:lang w:val="en-US" w:eastAsia="en-US"/>
    </w:rPr>
  </w:style>
  <w:style w:type="paragraph" w:styleId="TOC2">
    <w:name w:val="toc 2"/>
    <w:basedOn w:val="Normal"/>
    <w:next w:val="Normal"/>
    <w:autoRedefine/>
    <w:uiPriority w:val="39"/>
    <w:unhideWhenUsed/>
    <w:rsid w:val="00C27325"/>
    <w:pPr>
      <w:tabs>
        <w:tab w:val="right" w:pos="6941"/>
      </w:tabs>
      <w:spacing w:line="276" w:lineRule="auto"/>
    </w:pPr>
    <w:rPr>
      <w:rFonts w:ascii="Times New Roman" w:eastAsiaTheme="minorHAnsi" w:hAnsi="Times New Roman" w:cstheme="minorBidi"/>
      <w:b/>
      <w:smallCaps/>
      <w:sz w:val="24"/>
      <w:szCs w:val="22"/>
      <w:lang w:val="en-US" w:eastAsia="en-US"/>
    </w:rPr>
  </w:style>
  <w:style w:type="paragraph" w:styleId="TOC3">
    <w:name w:val="toc 3"/>
    <w:basedOn w:val="Normal"/>
    <w:next w:val="Normal"/>
    <w:autoRedefine/>
    <w:uiPriority w:val="39"/>
    <w:unhideWhenUsed/>
    <w:rsid w:val="00C27325"/>
    <w:pPr>
      <w:spacing w:line="276" w:lineRule="auto"/>
    </w:pPr>
    <w:rPr>
      <w:rFonts w:ascii="Times New Roman" w:eastAsiaTheme="minorHAnsi" w:hAnsi="Times New Roman" w:cstheme="minorBidi"/>
      <w:smallCaps/>
      <w:sz w:val="24"/>
      <w:szCs w:val="22"/>
      <w:lang w:val="en-US" w:eastAsia="en-US"/>
    </w:rPr>
  </w:style>
  <w:style w:type="paragraph" w:styleId="TOC4">
    <w:name w:val="toc 4"/>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5">
    <w:name w:val="toc 5"/>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6">
    <w:name w:val="toc 6"/>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7">
    <w:name w:val="toc 7"/>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8">
    <w:name w:val="toc 8"/>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9">
    <w:name w:val="toc 9"/>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customStyle="1" w:styleId="Abstract">
    <w:name w:val="Abstract"/>
    <w:basedOn w:val="Normal"/>
    <w:rsid w:val="00C27325"/>
    <w:pPr>
      <w:framePr w:w="10603" w:hSpace="142" w:wrap="notBeside" w:hAnchor="margin" w:y="4140" w:anchorLock="1"/>
      <w:overflowPunct w:val="0"/>
      <w:autoSpaceDE w:val="0"/>
      <w:autoSpaceDN w:val="0"/>
      <w:adjustRightInd w:val="0"/>
      <w:spacing w:after="520" w:line="260" w:lineRule="exact"/>
      <w:textAlignment w:val="baseline"/>
    </w:pPr>
    <w:rPr>
      <w:rFonts w:ascii="Times New Roman" w:hAnsi="Times New Roman"/>
      <w:sz w:val="24"/>
      <w:szCs w:val="20"/>
      <w:lang w:val="en-US" w:eastAsia="en-US"/>
    </w:rPr>
  </w:style>
  <w:style w:type="paragraph" w:customStyle="1" w:styleId="Authors">
    <w:name w:val="Author(s)"/>
    <w:basedOn w:val="Normal"/>
    <w:next w:val="Normal"/>
    <w:autoRedefine/>
    <w:rsid w:val="00C27325"/>
    <w:pPr>
      <w:tabs>
        <w:tab w:val="right" w:pos="4320"/>
      </w:tabs>
      <w:spacing w:line="240" w:lineRule="auto"/>
      <w:jc w:val="center"/>
    </w:pPr>
    <w:rPr>
      <w:rFonts w:ascii="Frutiger 45 Light" w:hAnsi="Frutiger 45 Light"/>
      <w:b/>
      <w:sz w:val="22"/>
      <w:szCs w:val="20"/>
      <w:lang w:val="en-US" w:eastAsia="de-DE"/>
    </w:rPr>
  </w:style>
  <w:style w:type="character" w:customStyle="1" w:styleId="val">
    <w:name w:val="val"/>
    <w:basedOn w:val="DefaultParagraphFont"/>
    <w:rsid w:val="00C27325"/>
  </w:style>
  <w:style w:type="paragraph" w:customStyle="1" w:styleId="Pa2">
    <w:name w:val="Pa2"/>
    <w:basedOn w:val="Normal"/>
    <w:next w:val="Normal"/>
    <w:uiPriority w:val="99"/>
    <w:rsid w:val="00C27325"/>
    <w:pPr>
      <w:autoSpaceDE w:val="0"/>
      <w:autoSpaceDN w:val="0"/>
      <w:adjustRightInd w:val="0"/>
      <w:spacing w:line="181" w:lineRule="atLeast"/>
      <w:jc w:val="left"/>
    </w:pPr>
    <w:rPr>
      <w:rFonts w:ascii="RotisSerif" w:eastAsia="Calibri" w:hAnsi="RotisSerif"/>
      <w:sz w:val="24"/>
      <w:lang w:val="en-US" w:eastAsia="en-US"/>
    </w:rPr>
  </w:style>
  <w:style w:type="character" w:customStyle="1" w:styleId="A10">
    <w:name w:val="A10"/>
    <w:uiPriority w:val="99"/>
    <w:rsid w:val="00C27325"/>
    <w:rPr>
      <w:rFonts w:cs="RotisSerif"/>
      <w:color w:val="000000"/>
      <w:sz w:val="12"/>
      <w:szCs w:val="12"/>
    </w:rPr>
  </w:style>
  <w:style w:type="paragraph" w:customStyle="1" w:styleId="class10">
    <w:name w:val="class_10"/>
    <w:basedOn w:val="Normal"/>
    <w:rsid w:val="00C27325"/>
    <w:pPr>
      <w:spacing w:before="100" w:beforeAutospacing="1" w:after="100" w:afterAutospacing="1" w:line="240" w:lineRule="auto"/>
      <w:jc w:val="left"/>
    </w:pPr>
    <w:rPr>
      <w:rFonts w:ascii="Times New Roman" w:hAnsi="Times New Roman"/>
      <w:sz w:val="24"/>
      <w:lang w:val="fr-FR" w:eastAsia="fr-FR"/>
    </w:rPr>
  </w:style>
  <w:style w:type="paragraph" w:customStyle="1" w:styleId="Label">
    <w:name w:val="Label"/>
    <w:basedOn w:val="Caption"/>
    <w:rsid w:val="00C27325"/>
    <w:pPr>
      <w:spacing w:after="200" w:line="240" w:lineRule="auto"/>
      <w:jc w:val="left"/>
    </w:pPr>
    <w:rPr>
      <w:rFonts w:ascii="Calibri" w:eastAsia="Calibri" w:hAnsi="Calibri"/>
      <w:color w:val="4F81BD"/>
      <w:sz w:val="18"/>
      <w:szCs w:val="18"/>
      <w:lang w:eastAsia="en-US"/>
    </w:rPr>
  </w:style>
  <w:style w:type="numbering" w:customStyle="1" w:styleId="StyleBulletedSymbolsymbolBefore063cmHanging063cm">
    <w:name w:val="Style Bulleted Symbol (symbol) Before:  0.63 cm Hanging:  0.63 cm"/>
    <w:basedOn w:val="NoList"/>
    <w:rsid w:val="00C27325"/>
    <w:pPr>
      <w:numPr>
        <w:numId w:val="63"/>
      </w:numPr>
    </w:pPr>
  </w:style>
  <w:style w:type="paragraph" w:customStyle="1" w:styleId="Table">
    <w:name w:val="Table"/>
    <w:basedOn w:val="Normal"/>
    <w:qFormat/>
    <w:rsid w:val="00C27325"/>
    <w:pPr>
      <w:spacing w:line="360" w:lineRule="auto"/>
      <w:jc w:val="center"/>
    </w:pPr>
    <w:rPr>
      <w:rFonts w:ascii="Times New Roman" w:hAnsi="Times New Roman"/>
      <w:sz w:val="20"/>
      <w:szCs w:val="20"/>
      <w:lang w:val="en-GB" w:eastAsia="en-US"/>
    </w:rPr>
  </w:style>
  <w:style w:type="paragraph" w:customStyle="1" w:styleId="Figure">
    <w:name w:val="Figure"/>
    <w:basedOn w:val="Normal"/>
    <w:rsid w:val="00C27325"/>
    <w:pPr>
      <w:autoSpaceDE w:val="0"/>
      <w:autoSpaceDN w:val="0"/>
      <w:adjustRightInd w:val="0"/>
      <w:spacing w:line="360" w:lineRule="auto"/>
      <w:jc w:val="right"/>
    </w:pPr>
    <w:rPr>
      <w:rFonts w:ascii="Calibri" w:hAnsi="Calibri" w:cs="Calibri"/>
      <w:color w:val="000000"/>
      <w:sz w:val="20"/>
      <w:szCs w:val="22"/>
      <w:lang w:val="en-GB" w:eastAsia="en-US"/>
    </w:rPr>
  </w:style>
  <w:style w:type="paragraph" w:customStyle="1" w:styleId="Ref">
    <w:name w:val="Ref"/>
    <w:basedOn w:val="Normal"/>
    <w:link w:val="RefChar"/>
    <w:rsid w:val="007D68D9"/>
    <w:pPr>
      <w:widowControl w:val="0"/>
      <w:autoSpaceDE w:val="0"/>
      <w:autoSpaceDN w:val="0"/>
      <w:adjustRightInd w:val="0"/>
      <w:spacing w:line="240" w:lineRule="auto"/>
      <w:ind w:left="426" w:hanging="426"/>
    </w:pPr>
    <w:rPr>
      <w:rFonts w:ascii="Times New Roman" w:hAnsi="Times New Roman"/>
      <w:sz w:val="20"/>
      <w:szCs w:val="20"/>
      <w:lang w:val="en-US"/>
    </w:rPr>
  </w:style>
  <w:style w:type="character" w:customStyle="1" w:styleId="RefChar">
    <w:name w:val="Ref Char"/>
    <w:basedOn w:val="DefaultParagraphFont"/>
    <w:link w:val="Ref"/>
    <w:rsid w:val="007D68D9"/>
    <w:rPr>
      <w:lang w:val="en-US"/>
    </w:rPr>
  </w:style>
  <w:style w:type="character" w:customStyle="1" w:styleId="imcfromentry">
    <w:name w:val="imcfromentry"/>
    <w:basedOn w:val="DefaultParagraphFont"/>
    <w:rsid w:val="00C27325"/>
  </w:style>
  <w:style w:type="character" w:customStyle="1" w:styleId="CaptionChar">
    <w:name w:val="Caption Char"/>
    <w:aliases w:val="CaptionFig Char"/>
    <w:basedOn w:val="DefaultParagraphFont"/>
    <w:link w:val="Caption"/>
    <w:rsid w:val="00C27325"/>
    <w:rPr>
      <w:rFonts w:ascii="Palatino Linotype" w:eastAsia="MS Mincho" w:hAnsi="Palatino Linotype"/>
      <w:b/>
      <w:bCs/>
    </w:rPr>
  </w:style>
  <w:style w:type="character" w:customStyle="1" w:styleId="Footer1">
    <w:name w:val="Footer1"/>
    <w:basedOn w:val="DefaultParagraphFont"/>
    <w:rsid w:val="00C27325"/>
  </w:style>
  <w:style w:type="paragraph" w:customStyle="1" w:styleId="StileCentrato">
    <w:name w:val="Stile Centrato"/>
    <w:basedOn w:val="Normal"/>
    <w:next w:val="Normal"/>
    <w:rsid w:val="00C27325"/>
    <w:pPr>
      <w:spacing w:after="120" w:line="240" w:lineRule="auto"/>
      <w:jc w:val="center"/>
    </w:pPr>
    <w:rPr>
      <w:rFonts w:ascii="Times New Roman" w:hAnsi="Times New Roman"/>
      <w:sz w:val="24"/>
      <w:szCs w:val="20"/>
      <w:lang w:val="en-US" w:eastAsia="en-US"/>
    </w:rPr>
  </w:style>
  <w:style w:type="paragraph" w:customStyle="1" w:styleId="Mt">
    <w:name w:val="Mt"/>
    <w:basedOn w:val="Normal"/>
    <w:qFormat/>
    <w:rsid w:val="00CA24E6"/>
    <w:pPr>
      <w:keepNext/>
      <w:keepLines/>
      <w:spacing w:before="300" w:after="80" w:line="240" w:lineRule="auto"/>
      <w:ind w:left="1701" w:hanging="1701"/>
      <w:jc w:val="left"/>
    </w:pPr>
    <w:rPr>
      <w:rFonts w:ascii="Times New Roman" w:hAnsi="Times New Roman"/>
      <w:b/>
      <w:i/>
      <w:sz w:val="20"/>
      <w:szCs w:val="25"/>
    </w:rPr>
  </w:style>
  <w:style w:type="paragraph" w:customStyle="1" w:styleId="Bibliografia10">
    <w:name w:val="Bibliografia1"/>
    <w:basedOn w:val="Normal"/>
    <w:next w:val="Normal"/>
    <w:uiPriority w:val="37"/>
    <w:unhideWhenUsed/>
    <w:rsid w:val="00FC3E9D"/>
    <w:pPr>
      <w:spacing w:after="200" w:line="240" w:lineRule="auto"/>
    </w:pPr>
    <w:rPr>
      <w:rFonts w:ascii="Times New Roman" w:eastAsia="Arial" w:hAnsi="Times New Roman" w:cs="Arial"/>
      <w:color w:val="000000"/>
      <w:sz w:val="24"/>
      <w:szCs w:val="22"/>
      <w:lang w:val="pt-PT" w:eastAsia="en-US"/>
    </w:rPr>
  </w:style>
  <w:style w:type="character" w:customStyle="1" w:styleId="textnoticia">
    <w:name w:val="textnoticia"/>
    <w:basedOn w:val="DefaultParagraphFont"/>
    <w:rsid w:val="00FC3E9D"/>
  </w:style>
  <w:style w:type="paragraph" w:customStyle="1" w:styleId="ok">
    <w:name w:val="ok"/>
    <w:basedOn w:val="Normal"/>
    <w:qFormat/>
    <w:rsid w:val="00FC3E9D"/>
    <w:pPr>
      <w:tabs>
        <w:tab w:val="left" w:leader="dot" w:pos="6379"/>
        <w:tab w:val="right" w:pos="6803"/>
      </w:tabs>
      <w:spacing w:after="80" w:line="240" w:lineRule="auto"/>
      <w:ind w:left="1701" w:right="425" w:hanging="1701"/>
    </w:pPr>
    <w:rPr>
      <w:rFonts w:ascii="Times New Roman" w:hAnsi="Times New Roman"/>
      <w:sz w:val="20"/>
      <w:szCs w:val="25"/>
      <w:lang w:val="en-US"/>
    </w:rPr>
  </w:style>
  <w:style w:type="paragraph" w:styleId="BodyText">
    <w:name w:val="Body Text"/>
    <w:aliases w:val="bt,Body Text Char1,Body Text Char Char,bt Char Char,bt Char,bt Char1"/>
    <w:basedOn w:val="Normal"/>
    <w:link w:val="BodyTextChar"/>
    <w:uiPriority w:val="99"/>
    <w:rsid w:val="00D32528"/>
    <w:pPr>
      <w:spacing w:after="120" w:line="228" w:lineRule="auto"/>
      <w:ind w:firstLine="288"/>
    </w:pPr>
    <w:rPr>
      <w:rFonts w:ascii="Times New Roman" w:eastAsia="SimSun" w:hAnsi="Times New Roman"/>
      <w:spacing w:val="-1"/>
      <w:sz w:val="24"/>
      <w:szCs w:val="20"/>
      <w:lang w:val="en-US" w:eastAsia="en-US"/>
    </w:rPr>
  </w:style>
  <w:style w:type="character" w:customStyle="1" w:styleId="BodyTextChar">
    <w:name w:val="Body Text Char"/>
    <w:aliases w:val="bt Char2,Body Text Char1 Char,Body Text Char Char Char,bt Char Char Char,bt Char Char1,bt Char1 Char"/>
    <w:basedOn w:val="DefaultParagraphFont"/>
    <w:link w:val="BodyText"/>
    <w:uiPriority w:val="99"/>
    <w:rsid w:val="00D32528"/>
    <w:rPr>
      <w:rFonts w:eastAsia="SimSun"/>
      <w:spacing w:val="-1"/>
      <w:sz w:val="24"/>
      <w:lang w:val="en-US" w:eastAsia="en-US"/>
    </w:rPr>
  </w:style>
  <w:style w:type="paragraph" w:customStyle="1" w:styleId="Affiliation">
    <w:name w:val="Affiliation"/>
    <w:rsid w:val="00D32528"/>
    <w:pPr>
      <w:jc w:val="center"/>
    </w:pPr>
    <w:rPr>
      <w:rFonts w:eastAsia="SimSun"/>
      <w:lang w:val="en-US" w:eastAsia="en-US"/>
    </w:rPr>
  </w:style>
  <w:style w:type="paragraph" w:customStyle="1" w:styleId="Author">
    <w:name w:val="Author"/>
    <w:rsid w:val="00D32528"/>
    <w:pPr>
      <w:spacing w:before="360" w:after="40"/>
      <w:jc w:val="center"/>
    </w:pPr>
    <w:rPr>
      <w:rFonts w:eastAsia="SimSun"/>
      <w:noProof/>
      <w:sz w:val="22"/>
      <w:szCs w:val="22"/>
      <w:lang w:val="en-US" w:eastAsia="en-US"/>
    </w:rPr>
  </w:style>
  <w:style w:type="paragraph" w:customStyle="1" w:styleId="keywords">
    <w:name w:val="key words"/>
    <w:rsid w:val="00D32528"/>
    <w:pPr>
      <w:spacing w:after="120"/>
      <w:ind w:firstLine="288"/>
      <w:jc w:val="both"/>
    </w:pPr>
    <w:rPr>
      <w:rFonts w:eastAsia="SimSun"/>
      <w:b/>
      <w:bCs/>
      <w:i/>
      <w:iCs/>
      <w:noProof/>
      <w:sz w:val="18"/>
      <w:szCs w:val="18"/>
      <w:lang w:val="en-US" w:eastAsia="en-US"/>
    </w:rPr>
  </w:style>
  <w:style w:type="paragraph" w:customStyle="1" w:styleId="papersubtitle">
    <w:name w:val="paper subtitle"/>
    <w:rsid w:val="00D32528"/>
    <w:pPr>
      <w:spacing w:after="120"/>
      <w:jc w:val="center"/>
    </w:pPr>
    <w:rPr>
      <w:rFonts w:eastAsia="MS Mincho"/>
      <w:noProof/>
      <w:sz w:val="28"/>
      <w:szCs w:val="28"/>
      <w:lang w:val="en-US" w:eastAsia="en-US"/>
    </w:rPr>
  </w:style>
  <w:style w:type="paragraph" w:customStyle="1" w:styleId="papertitle">
    <w:name w:val="paper title"/>
    <w:rsid w:val="00D32528"/>
    <w:pPr>
      <w:spacing w:after="120"/>
      <w:jc w:val="center"/>
    </w:pPr>
    <w:rPr>
      <w:rFonts w:eastAsia="MS Mincho"/>
      <w:noProof/>
      <w:sz w:val="48"/>
      <w:szCs w:val="48"/>
      <w:lang w:val="en-US" w:eastAsia="en-US"/>
    </w:rPr>
  </w:style>
  <w:style w:type="paragraph" w:customStyle="1" w:styleId="StyleAbstractItalic">
    <w:name w:val="Style Abstract + Italic"/>
    <w:basedOn w:val="Abstract"/>
    <w:link w:val="StyleAbstractItalicChar"/>
    <w:rsid w:val="00D32528"/>
    <w:pPr>
      <w:framePr w:w="0" w:hSpace="0" w:wrap="auto" w:hAnchor="text" w:yAlign="inline" w:anchorLock="0"/>
      <w:overflowPunct/>
      <w:autoSpaceDE/>
      <w:autoSpaceDN/>
      <w:adjustRightInd/>
      <w:spacing w:after="200" w:line="240" w:lineRule="auto"/>
      <w:textAlignment w:val="auto"/>
    </w:pPr>
    <w:rPr>
      <w:rFonts w:eastAsia="MS Mincho"/>
      <w:b/>
      <w:bCs/>
      <w:i/>
      <w:iCs/>
      <w:sz w:val="18"/>
      <w:szCs w:val="18"/>
    </w:rPr>
  </w:style>
  <w:style w:type="character" w:customStyle="1" w:styleId="StyleAbstractItalicChar">
    <w:name w:val="Style Abstract + Italic Char"/>
    <w:basedOn w:val="DefaultParagraphFont"/>
    <w:link w:val="StyleAbstractItalic"/>
    <w:locked/>
    <w:rsid w:val="00D32528"/>
    <w:rPr>
      <w:rFonts w:eastAsia="MS Mincho"/>
      <w:b/>
      <w:bCs/>
      <w:i/>
      <w:iCs/>
      <w:sz w:val="18"/>
      <w:szCs w:val="18"/>
      <w:lang w:val="en-US" w:eastAsia="en-US"/>
    </w:rPr>
  </w:style>
  <w:style w:type="character" w:customStyle="1" w:styleId="gsa1">
    <w:name w:val="gs_a1"/>
    <w:basedOn w:val="DefaultParagraphFont"/>
    <w:rsid w:val="00D32528"/>
    <w:rPr>
      <w:color w:val="008000"/>
    </w:rPr>
  </w:style>
  <w:style w:type="paragraph" w:customStyle="1" w:styleId="IACHeading">
    <w:name w:val="IAC Heading"/>
    <w:basedOn w:val="Normal"/>
    <w:link w:val="IACHeadingChar"/>
    <w:uiPriority w:val="99"/>
    <w:qFormat/>
    <w:rsid w:val="00D32528"/>
    <w:pPr>
      <w:spacing w:line="240" w:lineRule="auto"/>
      <w:ind w:firstLine="284"/>
      <w:jc w:val="center"/>
    </w:pPr>
    <w:rPr>
      <w:rFonts w:ascii="Times New Roman" w:eastAsia="Calibri" w:hAnsi="Times New Roman"/>
      <w:caps/>
      <w:sz w:val="24"/>
      <w:u w:val="single"/>
      <w:lang w:val="en-GB" w:eastAsia="en-US"/>
    </w:rPr>
  </w:style>
  <w:style w:type="character" w:customStyle="1" w:styleId="IACHeadingChar">
    <w:name w:val="IAC Heading Char"/>
    <w:link w:val="IACHeading"/>
    <w:uiPriority w:val="99"/>
    <w:rsid w:val="00D32528"/>
    <w:rPr>
      <w:rFonts w:eastAsia="Calibri"/>
      <w:caps/>
      <w:sz w:val="24"/>
      <w:szCs w:val="24"/>
      <w:u w:val="single"/>
      <w:lang w:val="en-GB" w:eastAsia="en-US"/>
    </w:rPr>
  </w:style>
  <w:style w:type="paragraph" w:customStyle="1" w:styleId="IACSubheading">
    <w:name w:val="IAC Subheading"/>
    <w:link w:val="IACSubheadingChar"/>
    <w:qFormat/>
    <w:rsid w:val="00D32528"/>
    <w:rPr>
      <w:rFonts w:eastAsia="Calibri"/>
      <w:u w:val="single"/>
      <w:lang w:val="en-GB" w:eastAsia="en-US"/>
    </w:rPr>
  </w:style>
  <w:style w:type="character" w:customStyle="1" w:styleId="IACSubheadingChar">
    <w:name w:val="IAC Subheading Char"/>
    <w:link w:val="IACSubheading"/>
    <w:rsid w:val="00D32528"/>
    <w:rPr>
      <w:rFonts w:eastAsia="Calibri"/>
      <w:u w:val="single"/>
      <w:lang w:val="en-GB" w:eastAsia="en-US"/>
    </w:rPr>
  </w:style>
  <w:style w:type="paragraph" w:customStyle="1" w:styleId="Authors0">
    <w:name w:val="Authors"/>
    <w:basedOn w:val="Normal"/>
    <w:rsid w:val="00D32528"/>
    <w:pPr>
      <w:spacing w:line="240" w:lineRule="auto"/>
      <w:jc w:val="center"/>
    </w:pPr>
    <w:rPr>
      <w:rFonts w:ascii="Times New Roman" w:hAnsi="Times New Roman"/>
      <w:noProof/>
      <w:sz w:val="20"/>
      <w:lang w:eastAsia="en-US"/>
    </w:rPr>
  </w:style>
  <w:style w:type="paragraph" w:customStyle="1" w:styleId="Intestazioneelenco">
    <w:name w:val="Intestazione elenco"/>
    <w:basedOn w:val="Normal"/>
    <w:next w:val="Contenutoelenco"/>
    <w:rsid w:val="00D32528"/>
    <w:pPr>
      <w:widowControl w:val="0"/>
      <w:suppressAutoHyphens/>
      <w:spacing w:line="240" w:lineRule="auto"/>
      <w:jc w:val="left"/>
    </w:pPr>
    <w:rPr>
      <w:rFonts w:ascii="Times New Roman" w:eastAsia="Arial Unicode MS" w:hAnsi="Times New Roman"/>
      <w:noProof/>
      <w:kern w:val="1"/>
      <w:sz w:val="24"/>
    </w:rPr>
  </w:style>
  <w:style w:type="paragraph" w:customStyle="1" w:styleId="Contenutoelenco">
    <w:name w:val="Contenuto elenco"/>
    <w:basedOn w:val="Normal"/>
    <w:rsid w:val="00D32528"/>
    <w:pPr>
      <w:widowControl w:val="0"/>
      <w:suppressAutoHyphens/>
      <w:spacing w:line="240" w:lineRule="auto"/>
      <w:ind w:left="567"/>
      <w:jc w:val="left"/>
    </w:pPr>
    <w:rPr>
      <w:rFonts w:ascii="Times New Roman" w:eastAsia="Arial Unicode MS" w:hAnsi="Times New Roman"/>
      <w:noProof/>
      <w:kern w:val="1"/>
      <w:sz w:val="24"/>
    </w:rPr>
  </w:style>
  <w:style w:type="paragraph" w:styleId="Bibliography">
    <w:name w:val="Bibliography"/>
    <w:basedOn w:val="Normal"/>
    <w:next w:val="Normal"/>
    <w:uiPriority w:val="37"/>
    <w:unhideWhenUsed/>
    <w:rsid w:val="00D32528"/>
    <w:pPr>
      <w:spacing w:after="200" w:line="276" w:lineRule="auto"/>
      <w:jc w:val="left"/>
    </w:pPr>
    <w:rPr>
      <w:rFonts w:ascii="Times New Roman" w:hAnsi="Times New Roman"/>
      <w:sz w:val="24"/>
      <w:szCs w:val="22"/>
      <w:lang w:val="nb-NO" w:eastAsia="en-US"/>
    </w:rPr>
  </w:style>
  <w:style w:type="paragraph" w:customStyle="1" w:styleId="References">
    <w:name w:val="References"/>
    <w:basedOn w:val="Ref"/>
    <w:rsid w:val="007D68D9"/>
  </w:style>
  <w:style w:type="character" w:customStyle="1" w:styleId="IACHeadingZchnZchn">
    <w:name w:val="IAC Heading Zchn Zchn"/>
    <w:rsid w:val="00D32528"/>
    <w:rPr>
      <w:rFonts w:eastAsia="Calibri"/>
      <w:caps/>
      <w:u w:val="single"/>
      <w:lang w:val="en-GB" w:eastAsia="en-US" w:bidi="ar-SA"/>
    </w:rPr>
  </w:style>
  <w:style w:type="paragraph" w:customStyle="1" w:styleId="IACSub-subheading">
    <w:name w:val="IAC Sub-subheading"/>
    <w:basedOn w:val="Normal"/>
    <w:link w:val="IACSub-subheadingZchnZchn"/>
    <w:qFormat/>
    <w:rsid w:val="00D32528"/>
    <w:pPr>
      <w:widowControl w:val="0"/>
      <w:spacing w:line="240" w:lineRule="exact"/>
    </w:pPr>
    <w:rPr>
      <w:rFonts w:ascii="Times New Roman" w:eastAsia="Calibri" w:hAnsi="Times New Roman"/>
      <w:sz w:val="20"/>
      <w:szCs w:val="20"/>
      <w:u w:val="single"/>
      <w:lang w:val="en-GB" w:eastAsia="en-US"/>
    </w:rPr>
  </w:style>
  <w:style w:type="character" w:customStyle="1" w:styleId="IACSubheadingZchnZchn">
    <w:name w:val="IAC Subheading Zchn Zchn"/>
    <w:rsid w:val="00D32528"/>
    <w:rPr>
      <w:rFonts w:eastAsia="Calibri"/>
      <w:u w:val="single"/>
      <w:lang w:val="en-GB" w:eastAsia="en-US" w:bidi="ar-SA"/>
    </w:rPr>
  </w:style>
  <w:style w:type="character" w:customStyle="1" w:styleId="IACSub-subheadingZchnZchn">
    <w:name w:val="IAC Sub-subheading Zchn Zchn"/>
    <w:link w:val="IACSub-subheading"/>
    <w:rsid w:val="00D32528"/>
    <w:rPr>
      <w:rFonts w:eastAsia="Calibri"/>
      <w:u w:val="single"/>
      <w:lang w:val="en-GB" w:eastAsia="en-US"/>
    </w:rPr>
  </w:style>
  <w:style w:type="character" w:customStyle="1" w:styleId="MTEquationSection">
    <w:name w:val="MTEquationSection"/>
    <w:rsid w:val="00D32528"/>
    <w:rPr>
      <w:vanish w:val="0"/>
      <w:color w:val="FF0000"/>
      <w:lang w:val="en-GB"/>
    </w:rPr>
  </w:style>
  <w:style w:type="paragraph" w:customStyle="1" w:styleId="MTDisplayEquation">
    <w:name w:val="MTDisplayEquation"/>
    <w:basedOn w:val="Normal"/>
    <w:next w:val="Normal"/>
    <w:rsid w:val="00D32528"/>
    <w:pPr>
      <w:widowControl w:val="0"/>
      <w:tabs>
        <w:tab w:val="center" w:pos="4540"/>
        <w:tab w:val="right" w:pos="9080"/>
      </w:tabs>
      <w:spacing w:line="300" w:lineRule="auto"/>
      <w:jc w:val="center"/>
    </w:pPr>
    <w:rPr>
      <w:rFonts w:ascii="Times New Roman" w:hAnsi="Times New Roman"/>
      <w:sz w:val="20"/>
      <w:lang w:val="en-GB" w:eastAsia="de-AT"/>
    </w:rPr>
  </w:style>
  <w:style w:type="paragraph" w:customStyle="1" w:styleId="Image">
    <w:name w:val="Image"/>
    <w:basedOn w:val="Normal"/>
    <w:link w:val="ImageZchn"/>
    <w:rsid w:val="00D32528"/>
    <w:pPr>
      <w:widowControl w:val="0"/>
      <w:spacing w:line="240" w:lineRule="auto"/>
      <w:jc w:val="center"/>
    </w:pPr>
    <w:rPr>
      <w:rFonts w:ascii="Times New Roman" w:eastAsia="Calibri" w:hAnsi="Times New Roman"/>
      <w:sz w:val="20"/>
      <w:szCs w:val="20"/>
      <w:lang w:val="en-US" w:eastAsia="en-US"/>
    </w:rPr>
  </w:style>
  <w:style w:type="character" w:customStyle="1" w:styleId="ImageZchn">
    <w:name w:val="Image Zchn"/>
    <w:link w:val="Image"/>
    <w:rsid w:val="00D32528"/>
    <w:rPr>
      <w:rFonts w:eastAsia="Calibri"/>
      <w:lang w:val="en-US" w:eastAsia="en-US"/>
    </w:rPr>
  </w:style>
  <w:style w:type="character" w:customStyle="1" w:styleId="highlightedsearchterm">
    <w:name w:val="highlightedsearchterm"/>
    <w:basedOn w:val="DefaultParagraphFont"/>
    <w:rsid w:val="00D32528"/>
  </w:style>
  <w:style w:type="paragraph" w:customStyle="1" w:styleId="Mtc">
    <w:name w:val="Mtc"/>
    <w:basedOn w:val="Normal"/>
    <w:qFormat/>
    <w:rsid w:val="00B93DBD"/>
    <w:pPr>
      <w:keepNext/>
      <w:keepLines/>
      <w:spacing w:before="500" w:after="200" w:line="240" w:lineRule="auto"/>
      <w:ind w:left="1701" w:hanging="1701"/>
      <w:jc w:val="center"/>
    </w:pPr>
    <w:rPr>
      <w:rFonts w:ascii="Times New Roman" w:hAnsi="Times New Roman"/>
      <w:b/>
      <w:i/>
      <w:sz w:val="20"/>
      <w:szCs w:val="25"/>
    </w:rPr>
  </w:style>
  <w:style w:type="paragraph" w:customStyle="1" w:styleId="Ep">
    <w:name w:val="Ep"/>
    <w:basedOn w:val="Normal"/>
    <w:qFormat/>
    <w:rsid w:val="0040760F"/>
    <w:pPr>
      <w:widowControl w:val="0"/>
      <w:spacing w:line="240" w:lineRule="auto"/>
      <w:ind w:left="340" w:hanging="198"/>
    </w:pPr>
    <w:rPr>
      <w:rFonts w:ascii="Times New Roman" w:hAnsi="Times New Roman"/>
      <w:sz w:val="22"/>
      <w:szCs w:val="22"/>
    </w:rPr>
  </w:style>
  <w:style w:type="paragraph" w:customStyle="1" w:styleId="Ep1">
    <w:name w:val="Ep1"/>
    <w:basedOn w:val="Ep"/>
    <w:qFormat/>
    <w:rsid w:val="0040760F"/>
    <w:pPr>
      <w:spacing w:before="80"/>
    </w:pPr>
  </w:style>
  <w:style w:type="paragraph" w:customStyle="1" w:styleId="Epu">
    <w:name w:val="Epu"/>
    <w:basedOn w:val="Ep"/>
    <w:qFormat/>
    <w:rsid w:val="0040760F"/>
    <w:pPr>
      <w:spacing w:after="80"/>
    </w:pPr>
  </w:style>
  <w:style w:type="paragraph" w:customStyle="1" w:styleId="CaPpnota">
    <w:name w:val="CaPpnota"/>
    <w:basedOn w:val="FootnoteText"/>
    <w:qFormat/>
    <w:rsid w:val="0040760F"/>
  </w:style>
  <w:style w:type="paragraph" w:customStyle="1" w:styleId="Elcs">
    <w:name w:val="Elcs"/>
    <w:basedOn w:val="El1"/>
    <w:qFormat/>
    <w:rsid w:val="00654187"/>
    <w:pPr>
      <w:spacing w:after="80"/>
    </w:pPr>
  </w:style>
  <w:style w:type="paragraph" w:customStyle="1" w:styleId="Epcs">
    <w:name w:val="Epcs"/>
    <w:basedOn w:val="Ep1"/>
    <w:qFormat/>
    <w:rsid w:val="00654187"/>
    <w:pPr>
      <w:spacing w:after="80"/>
    </w:pPr>
    <w:rPr>
      <w:lang w:val="en-US"/>
    </w:rPr>
  </w:style>
  <w:style w:type="paragraph" w:customStyle="1" w:styleId="Spz">
    <w:name w:val="Spz"/>
    <w:basedOn w:val="Sp"/>
    <w:qFormat/>
    <w:rsid w:val="00654187"/>
    <w:pPr>
      <w:spacing w:before="0"/>
    </w:pPr>
  </w:style>
  <w:style w:type="paragraph" w:customStyle="1" w:styleId="Sp7">
    <w:name w:val="Sp7"/>
    <w:basedOn w:val="Normal"/>
    <w:qFormat/>
    <w:rsid w:val="00B866B1"/>
    <w:pPr>
      <w:widowControl w:val="0"/>
      <w:numPr>
        <w:ilvl w:val="1"/>
        <w:numId w:val="41"/>
      </w:numPr>
      <w:spacing w:line="240" w:lineRule="auto"/>
      <w:ind w:left="0" w:firstLine="284"/>
      <w:jc w:val="left"/>
    </w:pPr>
    <w:rPr>
      <w:rFonts w:ascii="Times New Roman" w:hAnsi="Times New Roman"/>
      <w:b/>
      <w:bCs/>
      <w:sz w:val="22"/>
      <w:szCs w:val="22"/>
      <w:u w:val="single"/>
      <w:lang w:val="en-US"/>
    </w:rPr>
  </w:style>
  <w:style w:type="paragraph" w:customStyle="1" w:styleId="Note">
    <w:name w:val="Note"/>
    <w:basedOn w:val="1"/>
    <w:qFormat/>
    <w:rsid w:val="00B866B1"/>
    <w:pPr>
      <w:spacing w:before="200" w:after="200"/>
    </w:pPr>
    <w:rPr>
      <w:i/>
      <w:sz w:val="20"/>
    </w:rPr>
  </w:style>
  <w:style w:type="paragraph" w:customStyle="1" w:styleId="Spp">
    <w:name w:val="Spp"/>
    <w:basedOn w:val="Sp"/>
    <w:qFormat/>
    <w:rsid w:val="002D6315"/>
    <w:pPr>
      <w:spacing w:after="0"/>
    </w:pPr>
    <w:rPr>
      <w:b w:val="0"/>
    </w:rPr>
  </w:style>
  <w:style w:type="paragraph" w:customStyle="1" w:styleId="Ref2">
    <w:name w:val="Ref2"/>
    <w:basedOn w:val="Ref"/>
    <w:qFormat/>
    <w:rsid w:val="00D543EB"/>
    <w:pPr>
      <w:ind w:hanging="284"/>
    </w:pPr>
  </w:style>
  <w:style w:type="paragraph" w:customStyle="1" w:styleId="k">
    <w:name w:val="k"/>
    <w:basedOn w:val="Normal"/>
    <w:qFormat/>
    <w:rsid w:val="00343A17"/>
    <w:pPr>
      <w:widowControl w:val="0"/>
      <w:spacing w:before="200" w:after="200" w:line="240" w:lineRule="auto"/>
    </w:pPr>
    <w:rPr>
      <w:rFonts w:ascii="Times New Roman" w:hAnsi="Times New Roman"/>
      <w:sz w:val="22"/>
      <w:szCs w:val="22"/>
      <w:lang w:val="en-US"/>
    </w:rPr>
  </w:style>
  <w:style w:type="paragraph" w:customStyle="1" w:styleId="Icas">
    <w:name w:val="Icas"/>
    <w:basedOn w:val="I"/>
    <w:qFormat/>
    <w:rsid w:val="003540D3"/>
    <w:pPr>
      <w:spacing w:before="0"/>
    </w:pPr>
    <w:rPr>
      <w:noProof/>
    </w:rPr>
  </w:style>
  <w:style w:type="paragraph" w:customStyle="1" w:styleId="Dcas">
    <w:name w:val="Dcas"/>
    <w:basedOn w:val="D"/>
    <w:qFormat/>
    <w:rsid w:val="003540D3"/>
    <w:pPr>
      <w:spacing w:after="0"/>
    </w:pPr>
    <w:rPr>
      <w:lang w:val="en-US" w:bidi="th-TH"/>
    </w:rPr>
  </w:style>
  <w:style w:type="paragraph" w:customStyle="1" w:styleId="Ep2">
    <w:name w:val="Ep2"/>
    <w:basedOn w:val="Ep"/>
    <w:qFormat/>
    <w:rsid w:val="00D83239"/>
    <w:pPr>
      <w:ind w:left="567" w:hanging="141"/>
    </w:pPr>
    <w:rPr>
      <w:lang w:val="en-US"/>
    </w:rPr>
  </w:style>
  <w:style w:type="paragraph" w:customStyle="1" w:styleId="IAA-CU-11-04-06">
    <w:name w:val="IAA-CU-11-04-06"/>
    <w:basedOn w:val="ListParagraph"/>
    <w:qFormat/>
    <w:rsid w:val="006E0881"/>
    <w:pPr>
      <w:widowControl w:val="0"/>
      <w:numPr>
        <w:numId w:val="26"/>
      </w:numPr>
      <w:ind w:left="0" w:firstLine="284"/>
      <w:contextualSpacing w:val="0"/>
      <w:jc w:val="center"/>
    </w:pPr>
  </w:style>
  <w:style w:type="paragraph" w:customStyle="1" w:styleId="El12">
    <w:name w:val="El12"/>
    <w:basedOn w:val="Ep2"/>
    <w:qFormat/>
    <w:rsid w:val="00CE62BF"/>
    <w:pPr>
      <w:ind w:left="709"/>
    </w:pPr>
  </w:style>
  <w:style w:type="paragraph" w:customStyle="1" w:styleId="Tab">
    <w:name w:val="Tab"/>
    <w:basedOn w:val="Normal"/>
    <w:qFormat/>
    <w:rsid w:val="0088106D"/>
    <w:pPr>
      <w:widowControl w:val="0"/>
      <w:suppressAutoHyphens/>
      <w:spacing w:line="240" w:lineRule="auto"/>
    </w:pPr>
    <w:rPr>
      <w:rFonts w:ascii="Arial" w:hAnsi="Arial" w:cs="Arial"/>
      <w:color w:val="000000"/>
      <w:szCs w:val="19"/>
      <w:lang w:val="en-US"/>
    </w:rPr>
  </w:style>
  <w:style w:type="paragraph" w:customStyle="1" w:styleId="Dp">
    <w:name w:val="Dp"/>
    <w:basedOn w:val="ListParagraph"/>
    <w:qFormat/>
    <w:rsid w:val="000A7E9B"/>
    <w:pPr>
      <w:widowControl w:val="0"/>
      <w:numPr>
        <w:numId w:val="52"/>
      </w:numPr>
      <w:ind w:left="0" w:firstLine="284"/>
      <w:contextualSpacing w:val="0"/>
      <w:jc w:val="both"/>
    </w:pPr>
    <w:rPr>
      <w:sz w:val="22"/>
      <w:szCs w:val="22"/>
      <w:lang w:val="en-US"/>
    </w:rPr>
  </w:style>
  <w:style w:type="paragraph" w:customStyle="1" w:styleId="Did">
    <w:name w:val="Did"/>
    <w:basedOn w:val="Normal"/>
    <w:qFormat/>
    <w:rsid w:val="00F7084F"/>
    <w:pPr>
      <w:widowControl w:val="0"/>
      <w:autoSpaceDE w:val="0"/>
      <w:autoSpaceDN w:val="0"/>
      <w:adjustRightInd w:val="0"/>
      <w:spacing w:before="80" w:line="180" w:lineRule="atLeast"/>
    </w:pPr>
    <w:rPr>
      <w:rFonts w:ascii="Helvetica" w:eastAsia="Calibri" w:hAnsi="Helvetica" w:cs="HelveticaNeue-Roman"/>
      <w:color w:val="404040" w:themeColor="text1" w:themeTint="BF"/>
      <w:sz w:val="15"/>
      <w:szCs w:val="15"/>
    </w:rPr>
  </w:style>
  <w:style w:type="paragraph" w:customStyle="1" w:styleId="Immagine">
    <w:name w:val="Immagine"/>
    <w:basedOn w:val="Normal"/>
    <w:qFormat/>
    <w:rsid w:val="00F7084F"/>
    <w:pPr>
      <w:widowControl w:val="0"/>
      <w:autoSpaceDE w:val="0"/>
      <w:autoSpaceDN w:val="0"/>
      <w:adjustRightInd w:val="0"/>
      <w:spacing w:line="200" w:lineRule="atLeast"/>
      <w:jc w:val="center"/>
    </w:pPr>
    <w:rPr>
      <w:rFonts w:ascii="Helvetica" w:eastAsia="Calibri" w:hAnsi="Helvetica" w:cs="HelveticaNeue-Roman"/>
      <w:color w:val="404040" w:themeColor="text1" w:themeTint="BF"/>
      <w:sz w:val="17"/>
      <w:szCs w:val="17"/>
    </w:rPr>
  </w:style>
  <w:style w:type="paragraph" w:customStyle="1" w:styleId="Fonte">
    <w:name w:val="Fonte"/>
    <w:basedOn w:val="D"/>
    <w:qFormat/>
    <w:rsid w:val="00E8111C"/>
    <w:pPr>
      <w:spacing w:before="40" w:after="0"/>
      <w:jc w:val="left"/>
    </w:pPr>
    <w:rPr>
      <w:i/>
      <w:sz w:val="18"/>
      <w:lang w:val="en-US"/>
    </w:rPr>
  </w:style>
  <w:style w:type="paragraph" w:customStyle="1" w:styleId="Form">
    <w:name w:val="Form"/>
    <w:basedOn w:val="I"/>
    <w:qFormat/>
    <w:rsid w:val="00661B93"/>
    <w:pPr>
      <w:spacing w:before="140" w:after="140"/>
    </w:pPr>
    <w:rPr>
      <w:rFonts w:ascii="Cambria Math" w:hAnsi="Cambria Math"/>
    </w:rPr>
  </w:style>
  <w:style w:type="paragraph" w:customStyle="1" w:styleId="3">
    <w:name w:val="3"/>
    <w:basedOn w:val="Form"/>
    <w:qFormat/>
    <w:rsid w:val="002163AD"/>
    <w:rPr>
      <w:sz w:val="20"/>
    </w:rPr>
  </w:style>
  <w:style w:type="paragraph" w:customStyle="1" w:styleId="Eli">
    <w:name w:val="El i"/>
    <w:basedOn w:val="El"/>
    <w:qFormat/>
    <w:rsid w:val="003234F1"/>
    <w:pPr>
      <w:tabs>
        <w:tab w:val="right" w:pos="482"/>
      </w:tabs>
    </w:pPr>
  </w:style>
  <w:style w:type="paragraph" w:customStyle="1" w:styleId="Ei">
    <w:name w:val="Ei"/>
    <w:basedOn w:val="Eli"/>
    <w:qFormat/>
    <w:rsid w:val="003234F1"/>
  </w:style>
  <w:style w:type="paragraph" w:customStyle="1" w:styleId="Rp">
    <w:name w:val="Rp"/>
    <w:basedOn w:val="Ep1"/>
    <w:qFormat/>
    <w:rsid w:val="00770585"/>
    <w:rPr>
      <w:lang w:val="en-US"/>
    </w:rPr>
  </w:style>
  <w:style w:type="paragraph" w:customStyle="1" w:styleId="Esp">
    <w:name w:val="Esp"/>
    <w:basedOn w:val="Ep"/>
    <w:qFormat/>
    <w:rsid w:val="00770585"/>
    <w:rPr>
      <w:lang w:val="en-US"/>
    </w:rPr>
  </w:style>
  <w:style w:type="paragraph" w:customStyle="1" w:styleId="17">
    <w:name w:val="1 7"/>
    <w:basedOn w:val="1spec"/>
    <w:qFormat/>
    <w:rsid w:val="002D352D"/>
    <w:pPr>
      <w:spacing w:before="140"/>
    </w:pPr>
  </w:style>
  <w:style w:type="paragraph" w:customStyle="1" w:styleId="Epp">
    <w:name w:val="Epp"/>
    <w:basedOn w:val="ListParagraph"/>
    <w:qFormat/>
    <w:rsid w:val="002C4BE8"/>
    <w:pPr>
      <w:widowControl w:val="0"/>
      <w:numPr>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pPr>
    <w:rPr>
      <w:sz w:val="22"/>
      <w:szCs w:val="22"/>
      <w:lang w:val="en-US"/>
    </w:rPr>
  </w:style>
  <w:style w:type="character" w:customStyle="1" w:styleId="IACSub-subheadingChar">
    <w:name w:val="IAC Sub-subheading Char"/>
    <w:rsid w:val="00112901"/>
    <w:rPr>
      <w:rFonts w:ascii="Times New Roman" w:hAnsi="Times New Roman"/>
      <w:u w:val="single"/>
      <w:lang w:val="en-GB" w:eastAsia="en-US"/>
    </w:rPr>
  </w:style>
  <w:style w:type="character" w:styleId="PlaceholderText">
    <w:name w:val="Placeholder Text"/>
    <w:basedOn w:val="DefaultParagraphFont"/>
    <w:uiPriority w:val="99"/>
    <w:semiHidden/>
    <w:rsid w:val="00572D86"/>
    <w:rPr>
      <w:color w:val="808080"/>
    </w:rPr>
  </w:style>
  <w:style w:type="table" w:customStyle="1" w:styleId="LightList1">
    <w:name w:val="Light List1"/>
    <w:basedOn w:val="TableNormal"/>
    <w:uiPriority w:val="61"/>
    <w:rsid w:val="00D914E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7852464">
      <w:bodyDiv w:val="1"/>
      <w:marLeft w:val="0"/>
      <w:marRight w:val="0"/>
      <w:marTop w:val="0"/>
      <w:marBottom w:val="0"/>
      <w:divBdr>
        <w:top w:val="none" w:sz="0" w:space="0" w:color="auto"/>
        <w:left w:val="none" w:sz="0" w:space="0" w:color="auto"/>
        <w:bottom w:val="none" w:sz="0" w:space="0" w:color="auto"/>
        <w:right w:val="none" w:sz="0" w:space="0" w:color="auto"/>
      </w:divBdr>
    </w:div>
    <w:div w:id="1283532034">
      <w:bodyDiv w:val="1"/>
      <w:marLeft w:val="0"/>
      <w:marRight w:val="0"/>
      <w:marTop w:val="0"/>
      <w:marBottom w:val="0"/>
      <w:divBdr>
        <w:top w:val="none" w:sz="0" w:space="0" w:color="auto"/>
        <w:left w:val="none" w:sz="0" w:space="0" w:color="auto"/>
        <w:bottom w:val="none" w:sz="0" w:space="0" w:color="auto"/>
        <w:right w:val="none" w:sz="0" w:space="0" w:color="auto"/>
      </w:divBdr>
    </w:div>
    <w:div w:id="1682856184">
      <w:bodyDiv w:val="1"/>
      <w:marLeft w:val="0"/>
      <w:marRight w:val="0"/>
      <w:marTop w:val="0"/>
      <w:marBottom w:val="0"/>
      <w:divBdr>
        <w:top w:val="none" w:sz="0" w:space="0" w:color="auto"/>
        <w:left w:val="none" w:sz="0" w:space="0" w:color="auto"/>
        <w:bottom w:val="none" w:sz="0" w:space="0" w:color="auto"/>
        <w:right w:val="none" w:sz="0" w:space="0" w:color="auto"/>
      </w:divBdr>
    </w:div>
    <w:div w:id="1828201331">
      <w:bodyDiv w:val="1"/>
      <w:marLeft w:val="0"/>
      <w:marRight w:val="0"/>
      <w:marTop w:val="0"/>
      <w:marBottom w:val="0"/>
      <w:divBdr>
        <w:top w:val="none" w:sz="0" w:space="0" w:color="auto"/>
        <w:left w:val="none" w:sz="0" w:space="0" w:color="auto"/>
        <w:bottom w:val="none" w:sz="0" w:space="0" w:color="auto"/>
        <w:right w:val="none" w:sz="0" w:space="0" w:color="auto"/>
      </w:divBdr>
    </w:div>
    <w:div w:id="18586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heasarc.gsfc.nasa.gov/docs/rosat/gallery/display/saa.html"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lis\Dropbox\Beacon%20Master%20F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lis\Dropbox\Beacon%20Master%20Fi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lis\Dropbox\Beacon%20Master%20Fi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lis\Dropbox\Beacon%20Master%20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sz="1200"/>
              <a:t>Battery voltage (V)</a:t>
            </a:r>
          </a:p>
        </c:rich>
      </c:tx>
    </c:title>
    <c:plotArea>
      <c:layout/>
      <c:scatterChart>
        <c:scatterStyle val="smoothMarker"/>
        <c:ser>
          <c:idx val="0"/>
          <c:order val="0"/>
          <c:tx>
            <c:v>Battery voltage</c:v>
          </c:tx>
          <c:spPr>
            <a:ln>
              <a:solidFill>
                <a:schemeClr val="tx1"/>
              </a:solidFill>
            </a:ln>
          </c:spPr>
          <c:marker>
            <c:symbol val="none"/>
          </c:marker>
          <c:yVal>
            <c:numRef>
              <c:f>'Beacon master'!$AH$3:$AH$589</c:f>
              <c:numCache>
                <c:formatCode>General</c:formatCode>
                <c:ptCount val="562"/>
                <c:pt idx="0">
                  <c:v>8.0870000000000015</c:v>
                </c:pt>
                <c:pt idx="1">
                  <c:v>8.0870000000000015</c:v>
                </c:pt>
                <c:pt idx="2">
                  <c:v>8.0870000000000015</c:v>
                </c:pt>
                <c:pt idx="3">
                  <c:v>8.0870000000000015</c:v>
                </c:pt>
                <c:pt idx="4">
                  <c:v>8.077</c:v>
                </c:pt>
                <c:pt idx="5">
                  <c:v>8.077</c:v>
                </c:pt>
                <c:pt idx="6">
                  <c:v>8.077</c:v>
                </c:pt>
                <c:pt idx="7">
                  <c:v>8.077</c:v>
                </c:pt>
                <c:pt idx="8">
                  <c:v>8.077</c:v>
                </c:pt>
                <c:pt idx="9">
                  <c:v>8.077</c:v>
                </c:pt>
                <c:pt idx="10">
                  <c:v>8.0870000000000015</c:v>
                </c:pt>
                <c:pt idx="11">
                  <c:v>8.0870000000000015</c:v>
                </c:pt>
                <c:pt idx="12">
                  <c:v>8.077</c:v>
                </c:pt>
                <c:pt idx="13">
                  <c:v>8.2289999999999992</c:v>
                </c:pt>
                <c:pt idx="14">
                  <c:v>8.1580000000000013</c:v>
                </c:pt>
                <c:pt idx="15">
                  <c:v>8.2289999999999992</c:v>
                </c:pt>
                <c:pt idx="16">
                  <c:v>8.2690000000000001</c:v>
                </c:pt>
                <c:pt idx="17">
                  <c:v>8.2489999999999988</c:v>
                </c:pt>
                <c:pt idx="18">
                  <c:v>8.1580000000000013</c:v>
                </c:pt>
                <c:pt idx="19">
                  <c:v>8.168000000000001</c:v>
                </c:pt>
                <c:pt idx="20">
                  <c:v>8.2590000000000003</c:v>
                </c:pt>
                <c:pt idx="21">
                  <c:v>8.2790000000000017</c:v>
                </c:pt>
                <c:pt idx="22">
                  <c:v>8.2590000000000003</c:v>
                </c:pt>
                <c:pt idx="23">
                  <c:v>8.2590000000000003</c:v>
                </c:pt>
                <c:pt idx="24">
                  <c:v>8.238999999999999</c:v>
                </c:pt>
                <c:pt idx="25">
                  <c:v>8.2080000000000002</c:v>
                </c:pt>
                <c:pt idx="26">
                  <c:v>8.238999999999999</c:v>
                </c:pt>
                <c:pt idx="27">
                  <c:v>8.2289999999999992</c:v>
                </c:pt>
                <c:pt idx="28">
                  <c:v>8.1980000000000004</c:v>
                </c:pt>
                <c:pt idx="29">
                  <c:v>8.218</c:v>
                </c:pt>
                <c:pt idx="30">
                  <c:v>8.218</c:v>
                </c:pt>
                <c:pt idx="31">
                  <c:v>8.2289999999999992</c:v>
                </c:pt>
                <c:pt idx="32">
                  <c:v>8.077</c:v>
                </c:pt>
                <c:pt idx="33">
                  <c:v>8.077</c:v>
                </c:pt>
                <c:pt idx="34">
                  <c:v>8.077</c:v>
                </c:pt>
                <c:pt idx="35">
                  <c:v>8.077</c:v>
                </c:pt>
                <c:pt idx="36">
                  <c:v>8.077</c:v>
                </c:pt>
                <c:pt idx="37">
                  <c:v>8.077</c:v>
                </c:pt>
                <c:pt idx="38">
                  <c:v>8.077</c:v>
                </c:pt>
                <c:pt idx="39">
                  <c:v>8.077</c:v>
                </c:pt>
                <c:pt idx="40">
                  <c:v>8.077</c:v>
                </c:pt>
                <c:pt idx="41">
                  <c:v>8.0870000000000015</c:v>
                </c:pt>
                <c:pt idx="42">
                  <c:v>8.077</c:v>
                </c:pt>
                <c:pt idx="43">
                  <c:v>8.077</c:v>
                </c:pt>
                <c:pt idx="44">
                  <c:v>8.077</c:v>
                </c:pt>
                <c:pt idx="45">
                  <c:v>8.077</c:v>
                </c:pt>
                <c:pt idx="46">
                  <c:v>8.0670000000000002</c:v>
                </c:pt>
                <c:pt idx="47">
                  <c:v>8.0670000000000002</c:v>
                </c:pt>
                <c:pt idx="48">
                  <c:v>8.0670000000000002</c:v>
                </c:pt>
                <c:pt idx="49">
                  <c:v>8.0670000000000002</c:v>
                </c:pt>
                <c:pt idx="50">
                  <c:v>8.077</c:v>
                </c:pt>
                <c:pt idx="51">
                  <c:v>8.2590000000000003</c:v>
                </c:pt>
                <c:pt idx="52">
                  <c:v>8.1980000000000004</c:v>
                </c:pt>
                <c:pt idx="53">
                  <c:v>8.2289999999999992</c:v>
                </c:pt>
                <c:pt idx="54">
                  <c:v>8.2790000000000017</c:v>
                </c:pt>
                <c:pt idx="55">
                  <c:v>8.2590000000000003</c:v>
                </c:pt>
                <c:pt idx="56">
                  <c:v>8.2289999999999992</c:v>
                </c:pt>
                <c:pt idx="57">
                  <c:v>8.2489999999999988</c:v>
                </c:pt>
                <c:pt idx="58">
                  <c:v>8.1580000000000013</c:v>
                </c:pt>
                <c:pt idx="59">
                  <c:v>8.2590000000000003</c:v>
                </c:pt>
                <c:pt idx="60">
                  <c:v>8.1780000000000008</c:v>
                </c:pt>
                <c:pt idx="61">
                  <c:v>8.2489999999999988</c:v>
                </c:pt>
                <c:pt idx="62">
                  <c:v>8.2690000000000001</c:v>
                </c:pt>
                <c:pt idx="63">
                  <c:v>8.2590000000000003</c:v>
                </c:pt>
                <c:pt idx="64">
                  <c:v>8.2590000000000003</c:v>
                </c:pt>
                <c:pt idx="65">
                  <c:v>8.218</c:v>
                </c:pt>
                <c:pt idx="66">
                  <c:v>8.218</c:v>
                </c:pt>
                <c:pt idx="67">
                  <c:v>8.1980000000000004</c:v>
                </c:pt>
                <c:pt idx="68">
                  <c:v>8.218</c:v>
                </c:pt>
                <c:pt idx="69">
                  <c:v>8.2289999999999992</c:v>
                </c:pt>
                <c:pt idx="70">
                  <c:v>8.1980000000000004</c:v>
                </c:pt>
                <c:pt idx="71">
                  <c:v>8.2289999999999992</c:v>
                </c:pt>
                <c:pt idx="72">
                  <c:v>8.2690000000000001</c:v>
                </c:pt>
                <c:pt idx="73">
                  <c:v>8.2489999999999988</c:v>
                </c:pt>
                <c:pt idx="74">
                  <c:v>8.238999999999999</c:v>
                </c:pt>
                <c:pt idx="75">
                  <c:v>8.2489999999999988</c:v>
                </c:pt>
                <c:pt idx="76">
                  <c:v>8.1479999999999997</c:v>
                </c:pt>
                <c:pt idx="77">
                  <c:v>8.2690000000000001</c:v>
                </c:pt>
                <c:pt idx="78">
                  <c:v>8.1880000000000006</c:v>
                </c:pt>
                <c:pt idx="79">
                  <c:v>8.1780000000000008</c:v>
                </c:pt>
                <c:pt idx="80">
                  <c:v>8.2289999999999992</c:v>
                </c:pt>
                <c:pt idx="81">
                  <c:v>8.2289999999999992</c:v>
                </c:pt>
                <c:pt idx="82">
                  <c:v>8.2590000000000003</c:v>
                </c:pt>
                <c:pt idx="83">
                  <c:v>8.1980000000000004</c:v>
                </c:pt>
                <c:pt idx="84">
                  <c:v>8.0470000000000006</c:v>
                </c:pt>
                <c:pt idx="85">
                  <c:v>8.0570000000000004</c:v>
                </c:pt>
                <c:pt idx="86">
                  <c:v>8.0570000000000004</c:v>
                </c:pt>
                <c:pt idx="87">
                  <c:v>8.0470000000000006</c:v>
                </c:pt>
                <c:pt idx="88">
                  <c:v>8.0570000000000004</c:v>
                </c:pt>
                <c:pt idx="89">
                  <c:v>8.0570000000000004</c:v>
                </c:pt>
                <c:pt idx="90">
                  <c:v>8.238999999999999</c:v>
                </c:pt>
                <c:pt idx="91">
                  <c:v>8.218</c:v>
                </c:pt>
                <c:pt idx="92">
                  <c:v>8.2489999999999988</c:v>
                </c:pt>
                <c:pt idx="93">
                  <c:v>8.2489999999999988</c:v>
                </c:pt>
                <c:pt idx="94">
                  <c:v>8.168000000000001</c:v>
                </c:pt>
                <c:pt idx="95">
                  <c:v>8.2489999999999988</c:v>
                </c:pt>
                <c:pt idx="96">
                  <c:v>8.2590000000000003</c:v>
                </c:pt>
                <c:pt idx="97">
                  <c:v>8.218</c:v>
                </c:pt>
                <c:pt idx="98">
                  <c:v>8.2489999999999988</c:v>
                </c:pt>
                <c:pt idx="99">
                  <c:v>8.238999999999999</c:v>
                </c:pt>
                <c:pt idx="100">
                  <c:v>8.2489999999999988</c:v>
                </c:pt>
                <c:pt idx="101">
                  <c:v>8.2080000000000002</c:v>
                </c:pt>
                <c:pt idx="102">
                  <c:v>8.238999999999999</c:v>
                </c:pt>
                <c:pt idx="103">
                  <c:v>8.2289999999999992</c:v>
                </c:pt>
                <c:pt idx="104">
                  <c:v>8.2590000000000003</c:v>
                </c:pt>
                <c:pt idx="105">
                  <c:v>8.2080000000000002</c:v>
                </c:pt>
                <c:pt idx="106">
                  <c:v>8.077</c:v>
                </c:pt>
                <c:pt idx="107">
                  <c:v>8.0670000000000002</c:v>
                </c:pt>
                <c:pt idx="108">
                  <c:v>8.077</c:v>
                </c:pt>
                <c:pt idx="109">
                  <c:v>8.0670000000000002</c:v>
                </c:pt>
                <c:pt idx="110">
                  <c:v>8.0670000000000002</c:v>
                </c:pt>
                <c:pt idx="111">
                  <c:v>8.0670000000000002</c:v>
                </c:pt>
                <c:pt idx="112">
                  <c:v>8.0670000000000002</c:v>
                </c:pt>
                <c:pt idx="113">
                  <c:v>8.0670000000000002</c:v>
                </c:pt>
                <c:pt idx="114">
                  <c:v>8.0670000000000002</c:v>
                </c:pt>
                <c:pt idx="115">
                  <c:v>8.238999999999999</c:v>
                </c:pt>
                <c:pt idx="116">
                  <c:v>8.2590000000000003</c:v>
                </c:pt>
                <c:pt idx="117">
                  <c:v>8.218</c:v>
                </c:pt>
                <c:pt idx="118">
                  <c:v>8.238999999999999</c:v>
                </c:pt>
                <c:pt idx="119">
                  <c:v>8.2289999999999992</c:v>
                </c:pt>
                <c:pt idx="120">
                  <c:v>8.2289999999999992</c:v>
                </c:pt>
                <c:pt idx="121">
                  <c:v>8.2289999999999992</c:v>
                </c:pt>
                <c:pt idx="122">
                  <c:v>8.2690000000000001</c:v>
                </c:pt>
                <c:pt idx="123">
                  <c:v>8.2489999999999988</c:v>
                </c:pt>
                <c:pt idx="124">
                  <c:v>8.218</c:v>
                </c:pt>
                <c:pt idx="125">
                  <c:v>8.1980000000000004</c:v>
                </c:pt>
                <c:pt idx="126">
                  <c:v>8.238999999999999</c:v>
                </c:pt>
                <c:pt idx="127">
                  <c:v>8.218</c:v>
                </c:pt>
                <c:pt idx="128">
                  <c:v>8.238999999999999</c:v>
                </c:pt>
                <c:pt idx="129">
                  <c:v>8.2690000000000001</c:v>
                </c:pt>
                <c:pt idx="130">
                  <c:v>8.2590000000000003</c:v>
                </c:pt>
                <c:pt idx="131">
                  <c:v>8.2489999999999988</c:v>
                </c:pt>
                <c:pt idx="132">
                  <c:v>8.2590000000000003</c:v>
                </c:pt>
                <c:pt idx="133">
                  <c:v>8.2080000000000002</c:v>
                </c:pt>
                <c:pt idx="134">
                  <c:v>8.2590000000000003</c:v>
                </c:pt>
                <c:pt idx="135">
                  <c:v>8.2590000000000003</c:v>
                </c:pt>
                <c:pt idx="136">
                  <c:v>8.2590000000000003</c:v>
                </c:pt>
                <c:pt idx="137">
                  <c:v>8.2590000000000003</c:v>
                </c:pt>
                <c:pt idx="138">
                  <c:v>8.2080000000000002</c:v>
                </c:pt>
                <c:pt idx="139">
                  <c:v>8.2590000000000003</c:v>
                </c:pt>
                <c:pt idx="140">
                  <c:v>8.2590000000000003</c:v>
                </c:pt>
                <c:pt idx="141">
                  <c:v>8.218</c:v>
                </c:pt>
                <c:pt idx="142">
                  <c:v>8.2289999999999992</c:v>
                </c:pt>
                <c:pt idx="143">
                  <c:v>8.2489999999999988</c:v>
                </c:pt>
                <c:pt idx="144">
                  <c:v>8.2790000000000017</c:v>
                </c:pt>
                <c:pt idx="145">
                  <c:v>8.1980000000000004</c:v>
                </c:pt>
                <c:pt idx="146">
                  <c:v>8.238999999999999</c:v>
                </c:pt>
                <c:pt idx="147">
                  <c:v>8.168000000000001</c:v>
                </c:pt>
                <c:pt idx="148">
                  <c:v>8.2489999999999988</c:v>
                </c:pt>
                <c:pt idx="149">
                  <c:v>8.2080000000000002</c:v>
                </c:pt>
                <c:pt idx="150">
                  <c:v>8.238999999999999</c:v>
                </c:pt>
                <c:pt idx="151">
                  <c:v>8.238999999999999</c:v>
                </c:pt>
                <c:pt idx="152">
                  <c:v>8.168000000000001</c:v>
                </c:pt>
                <c:pt idx="153">
                  <c:v>8.2590000000000003</c:v>
                </c:pt>
                <c:pt idx="154">
                  <c:v>8.2080000000000002</c:v>
                </c:pt>
                <c:pt idx="155">
                  <c:v>8.077</c:v>
                </c:pt>
                <c:pt idx="156">
                  <c:v>8.0870000000000015</c:v>
                </c:pt>
                <c:pt idx="157">
                  <c:v>8.077</c:v>
                </c:pt>
                <c:pt idx="158">
                  <c:v>8.077</c:v>
                </c:pt>
                <c:pt idx="159">
                  <c:v>8.077</c:v>
                </c:pt>
                <c:pt idx="160">
                  <c:v>8.077</c:v>
                </c:pt>
                <c:pt idx="161">
                  <c:v>8.2080000000000002</c:v>
                </c:pt>
                <c:pt idx="162">
                  <c:v>8.2080000000000002</c:v>
                </c:pt>
                <c:pt idx="163">
                  <c:v>8.218</c:v>
                </c:pt>
                <c:pt idx="164">
                  <c:v>8.2080000000000002</c:v>
                </c:pt>
                <c:pt idx="165">
                  <c:v>8.1780000000000008</c:v>
                </c:pt>
                <c:pt idx="166">
                  <c:v>8.1980000000000004</c:v>
                </c:pt>
                <c:pt idx="167">
                  <c:v>8.2489999999999988</c:v>
                </c:pt>
                <c:pt idx="168">
                  <c:v>8.218</c:v>
                </c:pt>
                <c:pt idx="169">
                  <c:v>8.2289999999999992</c:v>
                </c:pt>
                <c:pt idx="170">
                  <c:v>8.2289999999999992</c:v>
                </c:pt>
                <c:pt idx="171">
                  <c:v>8.2289999999999992</c:v>
                </c:pt>
                <c:pt idx="172">
                  <c:v>8.2489999999999988</c:v>
                </c:pt>
                <c:pt idx="173">
                  <c:v>8.2489999999999988</c:v>
                </c:pt>
                <c:pt idx="174">
                  <c:v>8.2289999999999992</c:v>
                </c:pt>
                <c:pt idx="175">
                  <c:v>8.2489999999999988</c:v>
                </c:pt>
                <c:pt idx="176">
                  <c:v>8.2690000000000001</c:v>
                </c:pt>
                <c:pt idx="177">
                  <c:v>8.218</c:v>
                </c:pt>
                <c:pt idx="178">
                  <c:v>8.1780000000000008</c:v>
                </c:pt>
                <c:pt idx="179">
                  <c:v>8.2489999999999988</c:v>
                </c:pt>
                <c:pt idx="180">
                  <c:v>8.2690000000000001</c:v>
                </c:pt>
                <c:pt idx="181">
                  <c:v>8.2690000000000001</c:v>
                </c:pt>
                <c:pt idx="182">
                  <c:v>8.2690000000000001</c:v>
                </c:pt>
                <c:pt idx="183">
                  <c:v>8.2590000000000003</c:v>
                </c:pt>
                <c:pt idx="184">
                  <c:v>8.1580000000000013</c:v>
                </c:pt>
                <c:pt idx="185">
                  <c:v>8.168000000000001</c:v>
                </c:pt>
                <c:pt idx="186">
                  <c:v>8.2289999999999992</c:v>
                </c:pt>
                <c:pt idx="187">
                  <c:v>8.2590000000000003</c:v>
                </c:pt>
                <c:pt idx="188">
                  <c:v>8.2289999999999992</c:v>
                </c:pt>
                <c:pt idx="189">
                  <c:v>8.2590000000000003</c:v>
                </c:pt>
                <c:pt idx="190">
                  <c:v>8.2080000000000002</c:v>
                </c:pt>
                <c:pt idx="191">
                  <c:v>8.238999999999999</c:v>
                </c:pt>
                <c:pt idx="192">
                  <c:v>8.2489999999999988</c:v>
                </c:pt>
                <c:pt idx="193">
                  <c:v>8.2489999999999988</c:v>
                </c:pt>
                <c:pt idx="194">
                  <c:v>8.2590000000000003</c:v>
                </c:pt>
                <c:pt idx="195">
                  <c:v>8.238999999999999</c:v>
                </c:pt>
                <c:pt idx="196">
                  <c:v>8.168000000000001</c:v>
                </c:pt>
                <c:pt idx="197">
                  <c:v>8.2590000000000003</c:v>
                </c:pt>
                <c:pt idx="198">
                  <c:v>8.2590000000000003</c:v>
                </c:pt>
                <c:pt idx="199">
                  <c:v>8.2489999999999988</c:v>
                </c:pt>
                <c:pt idx="200">
                  <c:v>8.2489999999999988</c:v>
                </c:pt>
                <c:pt idx="201">
                  <c:v>8.238999999999999</c:v>
                </c:pt>
                <c:pt idx="202">
                  <c:v>8.1780000000000008</c:v>
                </c:pt>
                <c:pt idx="203">
                  <c:v>8.168000000000001</c:v>
                </c:pt>
                <c:pt idx="204">
                  <c:v>8.168000000000001</c:v>
                </c:pt>
                <c:pt idx="205">
                  <c:v>8.168000000000001</c:v>
                </c:pt>
                <c:pt idx="206">
                  <c:v>8.168000000000001</c:v>
                </c:pt>
                <c:pt idx="207">
                  <c:v>8.168000000000001</c:v>
                </c:pt>
                <c:pt idx="208">
                  <c:v>8.168000000000001</c:v>
                </c:pt>
                <c:pt idx="209">
                  <c:v>8.168000000000001</c:v>
                </c:pt>
                <c:pt idx="210">
                  <c:v>8.168000000000001</c:v>
                </c:pt>
                <c:pt idx="211">
                  <c:v>8.168000000000001</c:v>
                </c:pt>
                <c:pt idx="212">
                  <c:v>8.1780000000000008</c:v>
                </c:pt>
                <c:pt idx="213">
                  <c:v>8.1780000000000008</c:v>
                </c:pt>
                <c:pt idx="214">
                  <c:v>8.1880000000000006</c:v>
                </c:pt>
                <c:pt idx="215">
                  <c:v>8.1880000000000006</c:v>
                </c:pt>
                <c:pt idx="216">
                  <c:v>8.1880000000000006</c:v>
                </c:pt>
                <c:pt idx="217">
                  <c:v>8.1980000000000004</c:v>
                </c:pt>
                <c:pt idx="218">
                  <c:v>8.1980000000000004</c:v>
                </c:pt>
                <c:pt idx="219">
                  <c:v>8.2080000000000002</c:v>
                </c:pt>
                <c:pt idx="220">
                  <c:v>8.2289999999999992</c:v>
                </c:pt>
                <c:pt idx="221">
                  <c:v>8.2080000000000002</c:v>
                </c:pt>
                <c:pt idx="222">
                  <c:v>8.218</c:v>
                </c:pt>
                <c:pt idx="223">
                  <c:v>8.2289999999999992</c:v>
                </c:pt>
                <c:pt idx="224">
                  <c:v>8.2289999999999992</c:v>
                </c:pt>
                <c:pt idx="225">
                  <c:v>8.2289999999999992</c:v>
                </c:pt>
                <c:pt idx="226">
                  <c:v>8.2289999999999992</c:v>
                </c:pt>
                <c:pt idx="227">
                  <c:v>8.2289999999999992</c:v>
                </c:pt>
                <c:pt idx="228">
                  <c:v>8.218</c:v>
                </c:pt>
                <c:pt idx="229">
                  <c:v>8.2289999999999992</c:v>
                </c:pt>
                <c:pt idx="230">
                  <c:v>8.2080000000000002</c:v>
                </c:pt>
                <c:pt idx="231">
                  <c:v>8.218</c:v>
                </c:pt>
                <c:pt idx="232">
                  <c:v>8.218</c:v>
                </c:pt>
                <c:pt idx="233">
                  <c:v>8.2080000000000002</c:v>
                </c:pt>
                <c:pt idx="234">
                  <c:v>8.2080000000000002</c:v>
                </c:pt>
                <c:pt idx="235">
                  <c:v>8.2289999999999992</c:v>
                </c:pt>
                <c:pt idx="236">
                  <c:v>8.2289999999999992</c:v>
                </c:pt>
                <c:pt idx="237">
                  <c:v>8.218</c:v>
                </c:pt>
                <c:pt idx="238">
                  <c:v>8.2489999999999988</c:v>
                </c:pt>
                <c:pt idx="239">
                  <c:v>8.2080000000000002</c:v>
                </c:pt>
                <c:pt idx="240">
                  <c:v>8.2289999999999992</c:v>
                </c:pt>
                <c:pt idx="241">
                  <c:v>8.2080000000000002</c:v>
                </c:pt>
                <c:pt idx="242">
                  <c:v>8.1880000000000006</c:v>
                </c:pt>
                <c:pt idx="243">
                  <c:v>8.2590000000000003</c:v>
                </c:pt>
                <c:pt idx="244">
                  <c:v>8.2489999999999988</c:v>
                </c:pt>
                <c:pt idx="245">
                  <c:v>8.1880000000000006</c:v>
                </c:pt>
                <c:pt idx="246">
                  <c:v>8.238999999999999</c:v>
                </c:pt>
                <c:pt idx="247">
                  <c:v>8.2590000000000003</c:v>
                </c:pt>
                <c:pt idx="248">
                  <c:v>8.2489999999999988</c:v>
                </c:pt>
                <c:pt idx="249">
                  <c:v>8.2489999999999988</c:v>
                </c:pt>
                <c:pt idx="250">
                  <c:v>8.2690000000000001</c:v>
                </c:pt>
                <c:pt idx="251">
                  <c:v>8.2080000000000002</c:v>
                </c:pt>
                <c:pt idx="252">
                  <c:v>8.1780000000000008</c:v>
                </c:pt>
                <c:pt idx="253">
                  <c:v>8.168000000000001</c:v>
                </c:pt>
                <c:pt idx="254">
                  <c:v>8.2489999999999988</c:v>
                </c:pt>
                <c:pt idx="255">
                  <c:v>8.238999999999999</c:v>
                </c:pt>
                <c:pt idx="256">
                  <c:v>8.238999999999999</c:v>
                </c:pt>
                <c:pt idx="257">
                  <c:v>8.238999999999999</c:v>
                </c:pt>
                <c:pt idx="258">
                  <c:v>8.2080000000000002</c:v>
                </c:pt>
                <c:pt idx="259">
                  <c:v>8.1980000000000004</c:v>
                </c:pt>
                <c:pt idx="260">
                  <c:v>8.2080000000000002</c:v>
                </c:pt>
                <c:pt idx="261">
                  <c:v>8.218</c:v>
                </c:pt>
                <c:pt idx="262">
                  <c:v>8.2080000000000002</c:v>
                </c:pt>
                <c:pt idx="263">
                  <c:v>8.2080000000000002</c:v>
                </c:pt>
                <c:pt idx="264">
                  <c:v>8.218</c:v>
                </c:pt>
                <c:pt idx="265">
                  <c:v>8.2080000000000002</c:v>
                </c:pt>
                <c:pt idx="266">
                  <c:v>8.2080000000000002</c:v>
                </c:pt>
                <c:pt idx="267">
                  <c:v>8.1980000000000004</c:v>
                </c:pt>
                <c:pt idx="268">
                  <c:v>8.2080000000000002</c:v>
                </c:pt>
                <c:pt idx="269">
                  <c:v>8.2080000000000002</c:v>
                </c:pt>
                <c:pt idx="270">
                  <c:v>8.218</c:v>
                </c:pt>
                <c:pt idx="271">
                  <c:v>8.2080000000000002</c:v>
                </c:pt>
                <c:pt idx="272">
                  <c:v>8.2080000000000002</c:v>
                </c:pt>
                <c:pt idx="273">
                  <c:v>8.0970000000000013</c:v>
                </c:pt>
                <c:pt idx="274">
                  <c:v>8.0870000000000015</c:v>
                </c:pt>
                <c:pt idx="275">
                  <c:v>8.0970000000000013</c:v>
                </c:pt>
                <c:pt idx="276">
                  <c:v>8.0970000000000013</c:v>
                </c:pt>
                <c:pt idx="277">
                  <c:v>8.0970000000000013</c:v>
                </c:pt>
                <c:pt idx="278">
                  <c:v>8.0970000000000013</c:v>
                </c:pt>
                <c:pt idx="279">
                  <c:v>8.0970000000000013</c:v>
                </c:pt>
                <c:pt idx="280">
                  <c:v>8.0970000000000013</c:v>
                </c:pt>
                <c:pt idx="281">
                  <c:v>8.0970000000000013</c:v>
                </c:pt>
                <c:pt idx="282">
                  <c:v>8.0870000000000015</c:v>
                </c:pt>
                <c:pt idx="283">
                  <c:v>8.0870000000000015</c:v>
                </c:pt>
                <c:pt idx="284">
                  <c:v>8.0870000000000015</c:v>
                </c:pt>
                <c:pt idx="285">
                  <c:v>8.0870000000000015</c:v>
                </c:pt>
                <c:pt idx="286">
                  <c:v>8.0470000000000006</c:v>
                </c:pt>
                <c:pt idx="287">
                  <c:v>8.0870000000000015</c:v>
                </c:pt>
                <c:pt idx="288">
                  <c:v>8.0470000000000006</c:v>
                </c:pt>
                <c:pt idx="289">
                  <c:v>8.0870000000000015</c:v>
                </c:pt>
                <c:pt idx="290">
                  <c:v>8.077</c:v>
                </c:pt>
                <c:pt idx="291">
                  <c:v>8.077</c:v>
                </c:pt>
                <c:pt idx="292">
                  <c:v>8.077</c:v>
                </c:pt>
                <c:pt idx="293">
                  <c:v>8.0870000000000015</c:v>
                </c:pt>
                <c:pt idx="294">
                  <c:v>8.077</c:v>
                </c:pt>
                <c:pt idx="295">
                  <c:v>8.0870000000000015</c:v>
                </c:pt>
                <c:pt idx="296">
                  <c:v>8.077</c:v>
                </c:pt>
                <c:pt idx="297">
                  <c:v>8.077</c:v>
                </c:pt>
                <c:pt idx="298">
                  <c:v>8.077</c:v>
                </c:pt>
                <c:pt idx="299">
                  <c:v>8.0870000000000015</c:v>
                </c:pt>
                <c:pt idx="300">
                  <c:v>8.077</c:v>
                </c:pt>
                <c:pt idx="301">
                  <c:v>8.077</c:v>
                </c:pt>
                <c:pt idx="302">
                  <c:v>8.077</c:v>
                </c:pt>
                <c:pt idx="303">
                  <c:v>8.077</c:v>
                </c:pt>
                <c:pt idx="304">
                  <c:v>8.077</c:v>
                </c:pt>
                <c:pt idx="305">
                  <c:v>8.077</c:v>
                </c:pt>
                <c:pt idx="306">
                  <c:v>8.077</c:v>
                </c:pt>
                <c:pt idx="307">
                  <c:v>8.077</c:v>
                </c:pt>
                <c:pt idx="308">
                  <c:v>8.077</c:v>
                </c:pt>
                <c:pt idx="309">
                  <c:v>8.077</c:v>
                </c:pt>
                <c:pt idx="310">
                  <c:v>8.077</c:v>
                </c:pt>
                <c:pt idx="311">
                  <c:v>8.077</c:v>
                </c:pt>
                <c:pt idx="312">
                  <c:v>8.0670000000000002</c:v>
                </c:pt>
                <c:pt idx="313">
                  <c:v>8.077</c:v>
                </c:pt>
                <c:pt idx="314">
                  <c:v>8.077</c:v>
                </c:pt>
                <c:pt idx="315">
                  <c:v>8.077</c:v>
                </c:pt>
                <c:pt idx="316">
                  <c:v>8.218</c:v>
                </c:pt>
                <c:pt idx="317">
                  <c:v>8.218</c:v>
                </c:pt>
                <c:pt idx="318">
                  <c:v>8.168000000000001</c:v>
                </c:pt>
                <c:pt idx="319">
                  <c:v>8.2289999999999992</c:v>
                </c:pt>
                <c:pt idx="320">
                  <c:v>8.2289999999999992</c:v>
                </c:pt>
                <c:pt idx="321">
                  <c:v>8.2289999999999992</c:v>
                </c:pt>
                <c:pt idx="322">
                  <c:v>8.2289999999999992</c:v>
                </c:pt>
                <c:pt idx="323">
                  <c:v>8.238999999999999</c:v>
                </c:pt>
                <c:pt idx="324">
                  <c:v>8.2289999999999992</c:v>
                </c:pt>
                <c:pt idx="325">
                  <c:v>8.238999999999999</c:v>
                </c:pt>
                <c:pt idx="326">
                  <c:v>8.238999999999999</c:v>
                </c:pt>
                <c:pt idx="327">
                  <c:v>8.238999999999999</c:v>
                </c:pt>
                <c:pt idx="328">
                  <c:v>8.238999999999999</c:v>
                </c:pt>
                <c:pt idx="329">
                  <c:v>8.238999999999999</c:v>
                </c:pt>
                <c:pt idx="330">
                  <c:v>8.238999999999999</c:v>
                </c:pt>
                <c:pt idx="331">
                  <c:v>8.238999999999999</c:v>
                </c:pt>
                <c:pt idx="332">
                  <c:v>8.2289999999999992</c:v>
                </c:pt>
                <c:pt idx="333">
                  <c:v>8.238999999999999</c:v>
                </c:pt>
                <c:pt idx="334">
                  <c:v>8.238999999999999</c:v>
                </c:pt>
                <c:pt idx="335">
                  <c:v>8.238999999999999</c:v>
                </c:pt>
                <c:pt idx="336">
                  <c:v>8.2489999999999988</c:v>
                </c:pt>
                <c:pt idx="337">
                  <c:v>8.2080000000000002</c:v>
                </c:pt>
                <c:pt idx="338">
                  <c:v>8.2489999999999988</c:v>
                </c:pt>
                <c:pt idx="339">
                  <c:v>8.2590000000000003</c:v>
                </c:pt>
                <c:pt idx="340">
                  <c:v>8.238999999999999</c:v>
                </c:pt>
                <c:pt idx="341">
                  <c:v>8.238999999999999</c:v>
                </c:pt>
                <c:pt idx="342">
                  <c:v>8.238999999999999</c:v>
                </c:pt>
                <c:pt idx="343">
                  <c:v>8.238999999999999</c:v>
                </c:pt>
                <c:pt idx="344">
                  <c:v>8.2489999999999988</c:v>
                </c:pt>
                <c:pt idx="345">
                  <c:v>8.2489999999999988</c:v>
                </c:pt>
                <c:pt idx="346">
                  <c:v>8.2489999999999988</c:v>
                </c:pt>
                <c:pt idx="347">
                  <c:v>8.2489999999999988</c:v>
                </c:pt>
                <c:pt idx="348">
                  <c:v>8.238999999999999</c:v>
                </c:pt>
                <c:pt idx="349">
                  <c:v>8.238999999999999</c:v>
                </c:pt>
                <c:pt idx="350">
                  <c:v>8.2289999999999992</c:v>
                </c:pt>
                <c:pt idx="351">
                  <c:v>8.2289999999999992</c:v>
                </c:pt>
                <c:pt idx="352">
                  <c:v>8.2289999999999992</c:v>
                </c:pt>
                <c:pt idx="353">
                  <c:v>8.238999999999999</c:v>
                </c:pt>
                <c:pt idx="354">
                  <c:v>8.2489999999999988</c:v>
                </c:pt>
                <c:pt idx="355">
                  <c:v>8.1980000000000004</c:v>
                </c:pt>
                <c:pt idx="356">
                  <c:v>8.1880000000000006</c:v>
                </c:pt>
                <c:pt idx="357">
                  <c:v>8.1880000000000006</c:v>
                </c:pt>
                <c:pt idx="358">
                  <c:v>8.1580000000000013</c:v>
                </c:pt>
                <c:pt idx="359">
                  <c:v>8.168000000000001</c:v>
                </c:pt>
                <c:pt idx="360">
                  <c:v>8.168000000000001</c:v>
                </c:pt>
                <c:pt idx="361">
                  <c:v>8.1780000000000008</c:v>
                </c:pt>
                <c:pt idx="362">
                  <c:v>8.1780000000000008</c:v>
                </c:pt>
                <c:pt idx="363">
                  <c:v>8.1780000000000008</c:v>
                </c:pt>
                <c:pt idx="364">
                  <c:v>8.1780000000000008</c:v>
                </c:pt>
                <c:pt idx="365">
                  <c:v>8.168000000000001</c:v>
                </c:pt>
                <c:pt idx="366">
                  <c:v>8.168000000000001</c:v>
                </c:pt>
                <c:pt idx="367">
                  <c:v>8.168000000000001</c:v>
                </c:pt>
                <c:pt idx="368">
                  <c:v>8.168000000000001</c:v>
                </c:pt>
                <c:pt idx="369">
                  <c:v>8.2080000000000002</c:v>
                </c:pt>
                <c:pt idx="370">
                  <c:v>8.2080000000000002</c:v>
                </c:pt>
                <c:pt idx="371">
                  <c:v>8.2080000000000002</c:v>
                </c:pt>
                <c:pt idx="372">
                  <c:v>8.2080000000000002</c:v>
                </c:pt>
                <c:pt idx="373">
                  <c:v>8.168000000000001</c:v>
                </c:pt>
                <c:pt idx="374">
                  <c:v>8.218</c:v>
                </c:pt>
                <c:pt idx="375">
                  <c:v>8.1580000000000013</c:v>
                </c:pt>
                <c:pt idx="376">
                  <c:v>8.2080000000000002</c:v>
                </c:pt>
                <c:pt idx="377">
                  <c:v>8.2080000000000002</c:v>
                </c:pt>
                <c:pt idx="378">
                  <c:v>8.2080000000000002</c:v>
                </c:pt>
                <c:pt idx="379">
                  <c:v>8.2080000000000002</c:v>
                </c:pt>
                <c:pt idx="380">
                  <c:v>8.2080000000000002</c:v>
                </c:pt>
                <c:pt idx="381">
                  <c:v>8.1980000000000004</c:v>
                </c:pt>
                <c:pt idx="382">
                  <c:v>8.0570000000000004</c:v>
                </c:pt>
                <c:pt idx="383">
                  <c:v>8.0570000000000004</c:v>
                </c:pt>
                <c:pt idx="384">
                  <c:v>8.0570000000000004</c:v>
                </c:pt>
                <c:pt idx="385">
                  <c:v>8.0570000000000004</c:v>
                </c:pt>
                <c:pt idx="386">
                  <c:v>8.0570000000000004</c:v>
                </c:pt>
                <c:pt idx="387">
                  <c:v>8.0570000000000004</c:v>
                </c:pt>
                <c:pt idx="388">
                  <c:v>8.0570000000000004</c:v>
                </c:pt>
                <c:pt idx="389">
                  <c:v>8.0570000000000004</c:v>
                </c:pt>
                <c:pt idx="390">
                  <c:v>8.0570000000000004</c:v>
                </c:pt>
                <c:pt idx="391">
                  <c:v>8.0570000000000004</c:v>
                </c:pt>
                <c:pt idx="392">
                  <c:v>8.0570000000000004</c:v>
                </c:pt>
                <c:pt idx="393">
                  <c:v>8.0470000000000006</c:v>
                </c:pt>
                <c:pt idx="394">
                  <c:v>8.0570000000000004</c:v>
                </c:pt>
                <c:pt idx="395">
                  <c:v>8.0470000000000006</c:v>
                </c:pt>
                <c:pt idx="396">
                  <c:v>8.0470000000000006</c:v>
                </c:pt>
                <c:pt idx="397">
                  <c:v>7.9459999999999997</c:v>
                </c:pt>
                <c:pt idx="398">
                  <c:v>7.9560000000000004</c:v>
                </c:pt>
                <c:pt idx="399">
                  <c:v>7.9459999999999997</c:v>
                </c:pt>
                <c:pt idx="400">
                  <c:v>7.875</c:v>
                </c:pt>
                <c:pt idx="401">
                  <c:v>7.9359999999999999</c:v>
                </c:pt>
                <c:pt idx="402">
                  <c:v>7.9459999999999997</c:v>
                </c:pt>
                <c:pt idx="403">
                  <c:v>7.9459999999999997</c:v>
                </c:pt>
                <c:pt idx="404">
                  <c:v>7.9560000000000004</c:v>
                </c:pt>
                <c:pt idx="405">
                  <c:v>7.9560000000000004</c:v>
                </c:pt>
                <c:pt idx="406">
                  <c:v>7.9050000000000002</c:v>
                </c:pt>
                <c:pt idx="407">
                  <c:v>7.9560000000000004</c:v>
                </c:pt>
                <c:pt idx="408">
                  <c:v>7.9050000000000002</c:v>
                </c:pt>
                <c:pt idx="409">
                  <c:v>7.9459999999999997</c:v>
                </c:pt>
                <c:pt idx="410">
                  <c:v>7.8649999999999913</c:v>
                </c:pt>
                <c:pt idx="411">
                  <c:v>7.9160000000000004</c:v>
                </c:pt>
                <c:pt idx="412">
                  <c:v>7.8549999999999933</c:v>
                </c:pt>
                <c:pt idx="413">
                  <c:v>7.8849999999999945</c:v>
                </c:pt>
                <c:pt idx="414">
                  <c:v>7.9760000000000071</c:v>
                </c:pt>
                <c:pt idx="415">
                  <c:v>7.9859999999999998</c:v>
                </c:pt>
                <c:pt idx="416">
                  <c:v>7.9960000000000004</c:v>
                </c:pt>
                <c:pt idx="417">
                  <c:v>7.9960000000000004</c:v>
                </c:pt>
                <c:pt idx="418">
                  <c:v>8.0060000000000002</c:v>
                </c:pt>
                <c:pt idx="419">
                  <c:v>8.0170000000000012</c:v>
                </c:pt>
                <c:pt idx="420">
                  <c:v>8.0060000000000002</c:v>
                </c:pt>
                <c:pt idx="421">
                  <c:v>8.027000000000001</c:v>
                </c:pt>
                <c:pt idx="422">
                  <c:v>8.0170000000000012</c:v>
                </c:pt>
                <c:pt idx="423">
                  <c:v>8.027000000000001</c:v>
                </c:pt>
                <c:pt idx="424">
                  <c:v>8.027000000000001</c:v>
                </c:pt>
                <c:pt idx="425">
                  <c:v>7.9960000000000004</c:v>
                </c:pt>
                <c:pt idx="426">
                  <c:v>8.0060000000000002</c:v>
                </c:pt>
                <c:pt idx="427">
                  <c:v>7.9160000000000004</c:v>
                </c:pt>
                <c:pt idx="428">
                  <c:v>7.9760000000000071</c:v>
                </c:pt>
                <c:pt idx="429">
                  <c:v>7.9260000000000002</c:v>
                </c:pt>
                <c:pt idx="430">
                  <c:v>7.9160000000000004</c:v>
                </c:pt>
                <c:pt idx="431">
                  <c:v>7.875</c:v>
                </c:pt>
                <c:pt idx="432">
                  <c:v>7.8849999999999945</c:v>
                </c:pt>
                <c:pt idx="433">
                  <c:v>7.8849999999999945</c:v>
                </c:pt>
                <c:pt idx="434">
                  <c:v>7.875</c:v>
                </c:pt>
                <c:pt idx="435">
                  <c:v>7.875</c:v>
                </c:pt>
                <c:pt idx="436">
                  <c:v>7.875</c:v>
                </c:pt>
                <c:pt idx="437">
                  <c:v>7.875</c:v>
                </c:pt>
                <c:pt idx="438">
                  <c:v>7.875</c:v>
                </c:pt>
                <c:pt idx="439">
                  <c:v>7.875</c:v>
                </c:pt>
                <c:pt idx="440">
                  <c:v>7.875</c:v>
                </c:pt>
                <c:pt idx="441">
                  <c:v>7.875</c:v>
                </c:pt>
                <c:pt idx="442">
                  <c:v>7.875</c:v>
                </c:pt>
                <c:pt idx="443">
                  <c:v>7.875</c:v>
                </c:pt>
                <c:pt idx="444">
                  <c:v>7.875</c:v>
                </c:pt>
                <c:pt idx="445">
                  <c:v>7.875</c:v>
                </c:pt>
                <c:pt idx="446">
                  <c:v>7.875</c:v>
                </c:pt>
                <c:pt idx="447">
                  <c:v>7.8449999999999926</c:v>
                </c:pt>
                <c:pt idx="448">
                  <c:v>7.875</c:v>
                </c:pt>
                <c:pt idx="449">
                  <c:v>7.835</c:v>
                </c:pt>
                <c:pt idx="450">
                  <c:v>7.8649999999999913</c:v>
                </c:pt>
                <c:pt idx="451">
                  <c:v>7.835</c:v>
                </c:pt>
                <c:pt idx="452">
                  <c:v>7.8449999999999926</c:v>
                </c:pt>
                <c:pt idx="453">
                  <c:v>7.9459999999999997</c:v>
                </c:pt>
                <c:pt idx="454">
                  <c:v>7.9560000000000004</c:v>
                </c:pt>
                <c:pt idx="455">
                  <c:v>7.9660000000000002</c:v>
                </c:pt>
                <c:pt idx="456">
                  <c:v>7.9760000000000071</c:v>
                </c:pt>
                <c:pt idx="457">
                  <c:v>7.9760000000000071</c:v>
                </c:pt>
                <c:pt idx="458">
                  <c:v>7.9660000000000002</c:v>
                </c:pt>
                <c:pt idx="459">
                  <c:v>7.9560000000000004</c:v>
                </c:pt>
                <c:pt idx="460">
                  <c:v>7.9560000000000004</c:v>
                </c:pt>
                <c:pt idx="461">
                  <c:v>7.9560000000000004</c:v>
                </c:pt>
                <c:pt idx="462">
                  <c:v>7.9560000000000004</c:v>
                </c:pt>
                <c:pt idx="463">
                  <c:v>7.9859999999999998</c:v>
                </c:pt>
                <c:pt idx="464">
                  <c:v>7.9859999999999998</c:v>
                </c:pt>
                <c:pt idx="465">
                  <c:v>7.9760000000000071</c:v>
                </c:pt>
                <c:pt idx="466">
                  <c:v>7.9859999999999998</c:v>
                </c:pt>
                <c:pt idx="467">
                  <c:v>7.9760000000000071</c:v>
                </c:pt>
                <c:pt idx="468">
                  <c:v>7.9859999999999998</c:v>
                </c:pt>
                <c:pt idx="469">
                  <c:v>7.9859999999999998</c:v>
                </c:pt>
                <c:pt idx="470">
                  <c:v>7.9760000000000071</c:v>
                </c:pt>
                <c:pt idx="471">
                  <c:v>7.9760000000000071</c:v>
                </c:pt>
                <c:pt idx="472">
                  <c:v>7.9760000000000071</c:v>
                </c:pt>
                <c:pt idx="473">
                  <c:v>7.9760000000000071</c:v>
                </c:pt>
                <c:pt idx="474">
                  <c:v>7.9760000000000071</c:v>
                </c:pt>
                <c:pt idx="475">
                  <c:v>7.9859999999999998</c:v>
                </c:pt>
                <c:pt idx="476">
                  <c:v>7.9760000000000071</c:v>
                </c:pt>
                <c:pt idx="477">
                  <c:v>7.9859999999999998</c:v>
                </c:pt>
                <c:pt idx="478">
                  <c:v>7.9859999999999998</c:v>
                </c:pt>
                <c:pt idx="479">
                  <c:v>7.9760000000000071</c:v>
                </c:pt>
                <c:pt idx="480">
                  <c:v>8.0370000000000008</c:v>
                </c:pt>
                <c:pt idx="481">
                  <c:v>7.9760000000000071</c:v>
                </c:pt>
                <c:pt idx="482">
                  <c:v>7.8549999999999933</c:v>
                </c:pt>
                <c:pt idx="483">
                  <c:v>7.8549999999999933</c:v>
                </c:pt>
                <c:pt idx="484">
                  <c:v>7.8549999999999933</c:v>
                </c:pt>
                <c:pt idx="485">
                  <c:v>7.8649999999999913</c:v>
                </c:pt>
                <c:pt idx="486">
                  <c:v>7.8039999999999985</c:v>
                </c:pt>
                <c:pt idx="487">
                  <c:v>7.7939999999999996</c:v>
                </c:pt>
                <c:pt idx="488">
                  <c:v>7.835</c:v>
                </c:pt>
                <c:pt idx="489">
                  <c:v>7.8149999999999933</c:v>
                </c:pt>
                <c:pt idx="490">
                  <c:v>7.8149999999999933</c:v>
                </c:pt>
                <c:pt idx="491">
                  <c:v>7.8149999999999933</c:v>
                </c:pt>
                <c:pt idx="492">
                  <c:v>7.8039999999999985</c:v>
                </c:pt>
                <c:pt idx="493">
                  <c:v>7.6229999999999913</c:v>
                </c:pt>
                <c:pt idx="494">
                  <c:v>7.6229999999999913</c:v>
                </c:pt>
                <c:pt idx="495">
                  <c:v>7.6229999999999913</c:v>
                </c:pt>
                <c:pt idx="496">
                  <c:v>7.6129999999999933</c:v>
                </c:pt>
                <c:pt idx="497">
                  <c:v>7.6229999999999913</c:v>
                </c:pt>
                <c:pt idx="498">
                  <c:v>7.6029999999999927</c:v>
                </c:pt>
                <c:pt idx="499">
                  <c:v>7.5919999999999996</c:v>
                </c:pt>
                <c:pt idx="500">
                  <c:v>7.5919999999999996</c:v>
                </c:pt>
                <c:pt idx="501">
                  <c:v>7.5819999999999999</c:v>
                </c:pt>
                <c:pt idx="502">
                  <c:v>7.5819999999999999</c:v>
                </c:pt>
                <c:pt idx="503">
                  <c:v>7.5720000000000001</c:v>
                </c:pt>
                <c:pt idx="504">
                  <c:v>7.4710000000000081</c:v>
                </c:pt>
                <c:pt idx="505">
                  <c:v>7.4710000000000081</c:v>
                </c:pt>
                <c:pt idx="506">
                  <c:v>7.4710000000000081</c:v>
                </c:pt>
                <c:pt idx="507">
                  <c:v>7.4710000000000081</c:v>
                </c:pt>
                <c:pt idx="508">
                  <c:v>7.431000000000008</c:v>
                </c:pt>
                <c:pt idx="509">
                  <c:v>7.4710000000000081</c:v>
                </c:pt>
                <c:pt idx="510">
                  <c:v>7.4710000000000081</c:v>
                </c:pt>
                <c:pt idx="511">
                  <c:v>7.4610000000000003</c:v>
                </c:pt>
                <c:pt idx="512">
                  <c:v>7.431000000000008</c:v>
                </c:pt>
                <c:pt idx="513">
                  <c:v>7.4610000000000003</c:v>
                </c:pt>
                <c:pt idx="514">
                  <c:v>7.4210000000000003</c:v>
                </c:pt>
                <c:pt idx="515">
                  <c:v>7.4610000000000003</c:v>
                </c:pt>
                <c:pt idx="516">
                  <c:v>7.4710000000000081</c:v>
                </c:pt>
                <c:pt idx="517">
                  <c:v>7.4610000000000003</c:v>
                </c:pt>
                <c:pt idx="518">
                  <c:v>7.431000000000008</c:v>
                </c:pt>
                <c:pt idx="519">
                  <c:v>7.4210000000000003</c:v>
                </c:pt>
                <c:pt idx="520">
                  <c:v>7.4610000000000003</c:v>
                </c:pt>
                <c:pt idx="521">
                  <c:v>7.4509999999999996</c:v>
                </c:pt>
                <c:pt idx="522">
                  <c:v>7.4509999999999996</c:v>
                </c:pt>
                <c:pt idx="523">
                  <c:v>7.2389999999999999</c:v>
                </c:pt>
                <c:pt idx="524">
                  <c:v>7.2489999999999997</c:v>
                </c:pt>
                <c:pt idx="525">
                  <c:v>7.2290000000000001</c:v>
                </c:pt>
                <c:pt idx="526">
                  <c:v>7.2290000000000001</c:v>
                </c:pt>
                <c:pt idx="527">
                  <c:v>7.2190000000000003</c:v>
                </c:pt>
                <c:pt idx="528">
                  <c:v>7.2389999999999999</c:v>
                </c:pt>
                <c:pt idx="529">
                  <c:v>7.1989999999999945</c:v>
                </c:pt>
                <c:pt idx="530">
                  <c:v>7.1890000000000001</c:v>
                </c:pt>
                <c:pt idx="531">
                  <c:v>7.1890000000000001</c:v>
                </c:pt>
                <c:pt idx="532">
                  <c:v>7.1890000000000001</c:v>
                </c:pt>
                <c:pt idx="533">
                  <c:v>7.1779999999999955</c:v>
                </c:pt>
                <c:pt idx="534">
                  <c:v>7.1779999999999955</c:v>
                </c:pt>
                <c:pt idx="535">
                  <c:v>7.1779999999999955</c:v>
                </c:pt>
                <c:pt idx="536">
                  <c:v>7.1779999999999955</c:v>
                </c:pt>
                <c:pt idx="537">
                  <c:v>7.1679999999999904</c:v>
                </c:pt>
                <c:pt idx="538">
                  <c:v>7.1579999999999933</c:v>
                </c:pt>
                <c:pt idx="539">
                  <c:v>7.1579999999999933</c:v>
                </c:pt>
                <c:pt idx="540">
                  <c:v>7.1579999999999933</c:v>
                </c:pt>
                <c:pt idx="541">
                  <c:v>8.077</c:v>
                </c:pt>
                <c:pt idx="542">
                  <c:v>8.0670000000000002</c:v>
                </c:pt>
                <c:pt idx="543">
                  <c:v>8.0670000000000002</c:v>
                </c:pt>
                <c:pt idx="544">
                  <c:v>8.0570000000000004</c:v>
                </c:pt>
                <c:pt idx="545">
                  <c:v>8.0570000000000004</c:v>
                </c:pt>
                <c:pt idx="546">
                  <c:v>8.0570000000000004</c:v>
                </c:pt>
                <c:pt idx="547">
                  <c:v>8.0570000000000004</c:v>
                </c:pt>
                <c:pt idx="548">
                  <c:v>8.0060000000000002</c:v>
                </c:pt>
                <c:pt idx="549">
                  <c:v>7.7239999999999975</c:v>
                </c:pt>
                <c:pt idx="550">
                  <c:v>7.6629999999999914</c:v>
                </c:pt>
                <c:pt idx="551">
                  <c:v>7.6929999999999916</c:v>
                </c:pt>
                <c:pt idx="552">
                  <c:v>7.5919999999999996</c:v>
                </c:pt>
                <c:pt idx="553">
                  <c:v>7.5819999999999999</c:v>
                </c:pt>
                <c:pt idx="554">
                  <c:v>7.7139999999999995</c:v>
                </c:pt>
                <c:pt idx="555">
                  <c:v>7.7139999999999995</c:v>
                </c:pt>
                <c:pt idx="556">
                  <c:v>7.8649999999999913</c:v>
                </c:pt>
                <c:pt idx="557">
                  <c:v>7.8849999999999945</c:v>
                </c:pt>
                <c:pt idx="558">
                  <c:v>7.8849999999999945</c:v>
                </c:pt>
                <c:pt idx="559">
                  <c:v>7.8849999999999945</c:v>
                </c:pt>
                <c:pt idx="560">
                  <c:v>7.8849999999999945</c:v>
                </c:pt>
                <c:pt idx="561">
                  <c:v>7.875</c:v>
                </c:pt>
              </c:numCache>
            </c:numRef>
          </c:yVal>
          <c:smooth val="1"/>
        </c:ser>
        <c:axId val="130831488"/>
        <c:axId val="130833024"/>
      </c:scatterChart>
      <c:valAx>
        <c:axId val="130831488"/>
        <c:scaling>
          <c:orientation val="minMax"/>
        </c:scaling>
        <c:axPos val="b"/>
        <c:tickLblPos val="nextTo"/>
        <c:crossAx val="130833024"/>
        <c:crosses val="autoZero"/>
        <c:crossBetween val="midCat"/>
      </c:valAx>
      <c:valAx>
        <c:axId val="130833024"/>
        <c:scaling>
          <c:orientation val="minMax"/>
        </c:scaling>
        <c:axPos val="l"/>
        <c:majorGridlines/>
        <c:numFmt formatCode="General" sourceLinked="1"/>
        <c:tickLblPos val="nextTo"/>
        <c:crossAx val="130831488"/>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3698420323454263"/>
          <c:y val="2.7451730477010303E-2"/>
          <c:w val="0.8237141788997675"/>
          <c:h val="0.86570322434392144"/>
        </c:manualLayout>
      </c:layout>
      <c:lineChart>
        <c:grouping val="standard"/>
        <c:ser>
          <c:idx val="0"/>
          <c:order val="0"/>
          <c:tx>
            <c:v>Total System Current[mA]</c:v>
          </c:tx>
          <c:marker>
            <c:symbol val="none"/>
          </c:marker>
          <c:val>
            <c:numRef>
              <c:f>'Beacon master'!$CK$3:$CK$589</c:f>
              <c:numCache>
                <c:formatCode>General</c:formatCode>
                <c:ptCount val="562"/>
                <c:pt idx="0">
                  <c:v>51.944809999999997</c:v>
                </c:pt>
                <c:pt idx="1">
                  <c:v>108.56464000000011</c:v>
                </c:pt>
                <c:pt idx="2">
                  <c:v>108.56464000000011</c:v>
                </c:pt>
                <c:pt idx="3">
                  <c:v>108.56464000000011</c:v>
                </c:pt>
                <c:pt idx="4">
                  <c:v>49.347529999999999</c:v>
                </c:pt>
                <c:pt idx="5">
                  <c:v>49.347529999999999</c:v>
                </c:pt>
                <c:pt idx="6">
                  <c:v>51.944809999999997</c:v>
                </c:pt>
                <c:pt idx="7">
                  <c:v>111.16186999999999</c:v>
                </c:pt>
                <c:pt idx="8">
                  <c:v>108.56464000000011</c:v>
                </c:pt>
                <c:pt idx="9">
                  <c:v>108.56464000000011</c:v>
                </c:pt>
                <c:pt idx="10">
                  <c:v>51.944809999999997</c:v>
                </c:pt>
                <c:pt idx="11">
                  <c:v>49.347529999999999</c:v>
                </c:pt>
                <c:pt idx="12">
                  <c:v>49.347529999999999</c:v>
                </c:pt>
                <c:pt idx="13">
                  <c:v>105.96740000000011</c:v>
                </c:pt>
                <c:pt idx="14">
                  <c:v>49.347529999999999</c:v>
                </c:pt>
                <c:pt idx="15">
                  <c:v>51.944809999999997</c:v>
                </c:pt>
                <c:pt idx="16">
                  <c:v>108.56464000000011</c:v>
                </c:pt>
                <c:pt idx="17">
                  <c:v>108.56464000000011</c:v>
                </c:pt>
                <c:pt idx="18">
                  <c:v>105.96740000000011</c:v>
                </c:pt>
                <c:pt idx="19">
                  <c:v>51.944809999999997</c:v>
                </c:pt>
                <c:pt idx="20">
                  <c:v>51.944809999999997</c:v>
                </c:pt>
                <c:pt idx="21">
                  <c:v>105.96740000000011</c:v>
                </c:pt>
                <c:pt idx="22">
                  <c:v>105.96740000000011</c:v>
                </c:pt>
                <c:pt idx="23">
                  <c:v>105.96740000000011</c:v>
                </c:pt>
                <c:pt idx="24">
                  <c:v>105.96740000000011</c:v>
                </c:pt>
                <c:pt idx="25">
                  <c:v>105.96740000000011</c:v>
                </c:pt>
                <c:pt idx="26">
                  <c:v>108.56464000000011</c:v>
                </c:pt>
                <c:pt idx="27">
                  <c:v>105.96740000000011</c:v>
                </c:pt>
                <c:pt idx="28">
                  <c:v>105.96740000000011</c:v>
                </c:pt>
                <c:pt idx="29">
                  <c:v>105.96740000000011</c:v>
                </c:pt>
                <c:pt idx="30">
                  <c:v>108.56464000000011</c:v>
                </c:pt>
                <c:pt idx="31">
                  <c:v>105.96740000000011</c:v>
                </c:pt>
                <c:pt idx="32">
                  <c:v>51.944809999999997</c:v>
                </c:pt>
                <c:pt idx="33">
                  <c:v>51.944809999999997</c:v>
                </c:pt>
                <c:pt idx="34">
                  <c:v>51.944809999999997</c:v>
                </c:pt>
                <c:pt idx="35">
                  <c:v>51.944809999999997</c:v>
                </c:pt>
                <c:pt idx="36">
                  <c:v>49.347529999999999</c:v>
                </c:pt>
                <c:pt idx="37">
                  <c:v>49.347529999999999</c:v>
                </c:pt>
                <c:pt idx="38">
                  <c:v>51.944809999999997</c:v>
                </c:pt>
                <c:pt idx="39">
                  <c:v>51.944809999999997</c:v>
                </c:pt>
                <c:pt idx="40">
                  <c:v>51.944809999999997</c:v>
                </c:pt>
                <c:pt idx="41">
                  <c:v>51.944809999999997</c:v>
                </c:pt>
                <c:pt idx="42">
                  <c:v>51.944809999999997</c:v>
                </c:pt>
                <c:pt idx="43">
                  <c:v>49.347529999999999</c:v>
                </c:pt>
                <c:pt idx="44">
                  <c:v>49.347529999999999</c:v>
                </c:pt>
                <c:pt idx="45">
                  <c:v>49.347529999999999</c:v>
                </c:pt>
                <c:pt idx="46">
                  <c:v>51.944809999999997</c:v>
                </c:pt>
                <c:pt idx="47">
                  <c:v>51.944809999999997</c:v>
                </c:pt>
                <c:pt idx="48">
                  <c:v>51.944809999999997</c:v>
                </c:pt>
                <c:pt idx="49">
                  <c:v>49.347529999999999</c:v>
                </c:pt>
                <c:pt idx="50">
                  <c:v>51.944809999999997</c:v>
                </c:pt>
                <c:pt idx="51">
                  <c:v>51.944809999999997</c:v>
                </c:pt>
                <c:pt idx="52">
                  <c:v>51.944809999999997</c:v>
                </c:pt>
                <c:pt idx="53">
                  <c:v>51.944809999999997</c:v>
                </c:pt>
                <c:pt idx="54">
                  <c:v>51.944809999999997</c:v>
                </c:pt>
                <c:pt idx="55">
                  <c:v>51.944809999999997</c:v>
                </c:pt>
                <c:pt idx="56">
                  <c:v>51.944809999999997</c:v>
                </c:pt>
                <c:pt idx="57">
                  <c:v>51.944809999999997</c:v>
                </c:pt>
                <c:pt idx="58">
                  <c:v>49.347529999999999</c:v>
                </c:pt>
                <c:pt idx="59">
                  <c:v>51.944809999999997</c:v>
                </c:pt>
                <c:pt idx="60">
                  <c:v>105.96740000000011</c:v>
                </c:pt>
                <c:pt idx="61">
                  <c:v>51.944809999999997</c:v>
                </c:pt>
                <c:pt idx="62">
                  <c:v>51.944809999999997</c:v>
                </c:pt>
                <c:pt idx="63">
                  <c:v>49.347529999999999</c:v>
                </c:pt>
                <c:pt idx="64">
                  <c:v>51.944809999999997</c:v>
                </c:pt>
                <c:pt idx="65">
                  <c:v>51.944809999999997</c:v>
                </c:pt>
                <c:pt idx="66">
                  <c:v>51.944809999999997</c:v>
                </c:pt>
                <c:pt idx="67">
                  <c:v>105.96740000000011</c:v>
                </c:pt>
                <c:pt idx="68">
                  <c:v>51.944809999999997</c:v>
                </c:pt>
                <c:pt idx="69">
                  <c:v>51.944809999999997</c:v>
                </c:pt>
                <c:pt idx="70">
                  <c:v>51.944809999999997</c:v>
                </c:pt>
                <c:pt idx="71">
                  <c:v>51.944809999999997</c:v>
                </c:pt>
                <c:pt idx="72">
                  <c:v>51.944809999999997</c:v>
                </c:pt>
                <c:pt idx="73">
                  <c:v>51.944809999999997</c:v>
                </c:pt>
                <c:pt idx="74">
                  <c:v>49.347529999999999</c:v>
                </c:pt>
                <c:pt idx="75">
                  <c:v>54.022600000000011</c:v>
                </c:pt>
                <c:pt idx="76">
                  <c:v>51.944809999999997</c:v>
                </c:pt>
                <c:pt idx="77">
                  <c:v>51.944809999999997</c:v>
                </c:pt>
                <c:pt idx="78">
                  <c:v>51.944809999999997</c:v>
                </c:pt>
                <c:pt idx="79">
                  <c:v>51.944809999999997</c:v>
                </c:pt>
                <c:pt idx="80">
                  <c:v>51.944809999999997</c:v>
                </c:pt>
                <c:pt idx="81">
                  <c:v>51.944809999999997</c:v>
                </c:pt>
                <c:pt idx="82">
                  <c:v>51.944809999999997</c:v>
                </c:pt>
                <c:pt idx="83">
                  <c:v>108.56464000000011</c:v>
                </c:pt>
                <c:pt idx="84">
                  <c:v>108.56464000000011</c:v>
                </c:pt>
                <c:pt idx="85">
                  <c:v>108.56464000000011</c:v>
                </c:pt>
                <c:pt idx="86">
                  <c:v>111.16186999999999</c:v>
                </c:pt>
                <c:pt idx="87">
                  <c:v>108.56464000000011</c:v>
                </c:pt>
                <c:pt idx="88">
                  <c:v>108.56464000000011</c:v>
                </c:pt>
                <c:pt idx="89">
                  <c:v>111.16186999999999</c:v>
                </c:pt>
                <c:pt idx="90">
                  <c:v>51.944809999999997</c:v>
                </c:pt>
                <c:pt idx="91">
                  <c:v>51.944809999999997</c:v>
                </c:pt>
                <c:pt idx="92">
                  <c:v>49.347529999999999</c:v>
                </c:pt>
                <c:pt idx="93">
                  <c:v>49.347529999999999</c:v>
                </c:pt>
                <c:pt idx="94">
                  <c:v>49.347529999999999</c:v>
                </c:pt>
                <c:pt idx="95">
                  <c:v>51.944809999999997</c:v>
                </c:pt>
                <c:pt idx="96">
                  <c:v>51.944809999999997</c:v>
                </c:pt>
                <c:pt idx="97">
                  <c:v>54.022600000000011</c:v>
                </c:pt>
                <c:pt idx="98">
                  <c:v>51.944809999999997</c:v>
                </c:pt>
                <c:pt idx="99">
                  <c:v>51.944809999999997</c:v>
                </c:pt>
                <c:pt idx="100">
                  <c:v>51.944809999999997</c:v>
                </c:pt>
                <c:pt idx="101">
                  <c:v>49.347529999999999</c:v>
                </c:pt>
                <c:pt idx="102">
                  <c:v>51.944809999999997</c:v>
                </c:pt>
                <c:pt idx="103">
                  <c:v>51.944809999999997</c:v>
                </c:pt>
                <c:pt idx="104">
                  <c:v>51.944809999999997</c:v>
                </c:pt>
                <c:pt idx="105">
                  <c:v>51.944809999999997</c:v>
                </c:pt>
                <c:pt idx="106">
                  <c:v>61.294850000000011</c:v>
                </c:pt>
                <c:pt idx="107">
                  <c:v>58.697620000000001</c:v>
                </c:pt>
                <c:pt idx="108">
                  <c:v>58.697620000000001</c:v>
                </c:pt>
                <c:pt idx="109">
                  <c:v>58.697620000000001</c:v>
                </c:pt>
                <c:pt idx="110">
                  <c:v>58.697620000000001</c:v>
                </c:pt>
                <c:pt idx="111">
                  <c:v>61.294850000000011</c:v>
                </c:pt>
                <c:pt idx="112">
                  <c:v>58.697620000000001</c:v>
                </c:pt>
                <c:pt idx="113">
                  <c:v>58.697620000000001</c:v>
                </c:pt>
                <c:pt idx="114">
                  <c:v>58.697620000000001</c:v>
                </c:pt>
                <c:pt idx="115">
                  <c:v>58.697620000000001</c:v>
                </c:pt>
                <c:pt idx="116">
                  <c:v>58.697620000000001</c:v>
                </c:pt>
                <c:pt idx="117">
                  <c:v>58.697620000000001</c:v>
                </c:pt>
                <c:pt idx="118">
                  <c:v>58.697620000000001</c:v>
                </c:pt>
                <c:pt idx="119">
                  <c:v>61.294850000000011</c:v>
                </c:pt>
                <c:pt idx="120">
                  <c:v>63.372640000000004</c:v>
                </c:pt>
                <c:pt idx="121">
                  <c:v>58.697620000000001</c:v>
                </c:pt>
                <c:pt idx="122">
                  <c:v>58.697620000000001</c:v>
                </c:pt>
                <c:pt idx="123">
                  <c:v>61.294850000000011</c:v>
                </c:pt>
                <c:pt idx="124">
                  <c:v>113.23966000000011</c:v>
                </c:pt>
                <c:pt idx="125">
                  <c:v>58.697620000000001</c:v>
                </c:pt>
                <c:pt idx="126">
                  <c:v>58.697620000000001</c:v>
                </c:pt>
                <c:pt idx="127">
                  <c:v>113.23966000000011</c:v>
                </c:pt>
                <c:pt idx="128">
                  <c:v>58.697620000000001</c:v>
                </c:pt>
                <c:pt idx="129">
                  <c:v>61.294850000000011</c:v>
                </c:pt>
                <c:pt idx="130">
                  <c:v>58.697620000000001</c:v>
                </c:pt>
                <c:pt idx="131">
                  <c:v>61.294850000000011</c:v>
                </c:pt>
                <c:pt idx="132">
                  <c:v>58.697620000000001</c:v>
                </c:pt>
                <c:pt idx="133">
                  <c:v>115.83689</c:v>
                </c:pt>
                <c:pt idx="134">
                  <c:v>58.697620000000001</c:v>
                </c:pt>
                <c:pt idx="135">
                  <c:v>58.697620000000001</c:v>
                </c:pt>
                <c:pt idx="136">
                  <c:v>61.294850000000011</c:v>
                </c:pt>
                <c:pt idx="137">
                  <c:v>58.697620000000001</c:v>
                </c:pt>
                <c:pt idx="138">
                  <c:v>58.697620000000001</c:v>
                </c:pt>
                <c:pt idx="139">
                  <c:v>58.697620000000001</c:v>
                </c:pt>
                <c:pt idx="140">
                  <c:v>58.697620000000001</c:v>
                </c:pt>
                <c:pt idx="141">
                  <c:v>58.697620000000001</c:v>
                </c:pt>
                <c:pt idx="142">
                  <c:v>61.294850000000011</c:v>
                </c:pt>
                <c:pt idx="143">
                  <c:v>61.294850000000011</c:v>
                </c:pt>
                <c:pt idx="144">
                  <c:v>61.294850000000011</c:v>
                </c:pt>
                <c:pt idx="145">
                  <c:v>115.83689</c:v>
                </c:pt>
                <c:pt idx="146">
                  <c:v>61.294850000000011</c:v>
                </c:pt>
                <c:pt idx="147">
                  <c:v>58.697620000000001</c:v>
                </c:pt>
                <c:pt idx="148">
                  <c:v>58.697620000000001</c:v>
                </c:pt>
                <c:pt idx="149">
                  <c:v>113.23966000000011</c:v>
                </c:pt>
                <c:pt idx="150">
                  <c:v>58.697620000000001</c:v>
                </c:pt>
                <c:pt idx="151">
                  <c:v>61.294850000000011</c:v>
                </c:pt>
                <c:pt idx="152">
                  <c:v>61.294850000000011</c:v>
                </c:pt>
                <c:pt idx="153">
                  <c:v>58.697620000000001</c:v>
                </c:pt>
                <c:pt idx="154">
                  <c:v>58.697620000000001</c:v>
                </c:pt>
                <c:pt idx="155">
                  <c:v>58.697620000000001</c:v>
                </c:pt>
                <c:pt idx="156">
                  <c:v>58.697620000000001</c:v>
                </c:pt>
                <c:pt idx="157">
                  <c:v>61.294850000000011</c:v>
                </c:pt>
                <c:pt idx="158">
                  <c:v>58.697620000000001</c:v>
                </c:pt>
                <c:pt idx="159">
                  <c:v>58.697620000000001</c:v>
                </c:pt>
                <c:pt idx="160">
                  <c:v>61.294850000000011</c:v>
                </c:pt>
                <c:pt idx="161">
                  <c:v>115.83689</c:v>
                </c:pt>
                <c:pt idx="162">
                  <c:v>113.23966000000011</c:v>
                </c:pt>
                <c:pt idx="163">
                  <c:v>56.61983</c:v>
                </c:pt>
                <c:pt idx="164">
                  <c:v>58.697620000000001</c:v>
                </c:pt>
                <c:pt idx="165">
                  <c:v>115.83689</c:v>
                </c:pt>
                <c:pt idx="166">
                  <c:v>61.294850000000011</c:v>
                </c:pt>
                <c:pt idx="167">
                  <c:v>58.697620000000001</c:v>
                </c:pt>
                <c:pt idx="168">
                  <c:v>58.697620000000001</c:v>
                </c:pt>
                <c:pt idx="169">
                  <c:v>58.697620000000001</c:v>
                </c:pt>
                <c:pt idx="170">
                  <c:v>58.697620000000001</c:v>
                </c:pt>
                <c:pt idx="171">
                  <c:v>58.697620000000001</c:v>
                </c:pt>
                <c:pt idx="172">
                  <c:v>58.697620000000001</c:v>
                </c:pt>
                <c:pt idx="173">
                  <c:v>61.294850000000011</c:v>
                </c:pt>
                <c:pt idx="174">
                  <c:v>61.294850000000011</c:v>
                </c:pt>
                <c:pt idx="175">
                  <c:v>61.294850000000011</c:v>
                </c:pt>
                <c:pt idx="176">
                  <c:v>58.697620000000001</c:v>
                </c:pt>
                <c:pt idx="177">
                  <c:v>58.697620000000001</c:v>
                </c:pt>
                <c:pt idx="178">
                  <c:v>61.294850000000011</c:v>
                </c:pt>
                <c:pt idx="179">
                  <c:v>58.697620000000001</c:v>
                </c:pt>
                <c:pt idx="180">
                  <c:v>58.697620000000001</c:v>
                </c:pt>
                <c:pt idx="181">
                  <c:v>58.697620000000001</c:v>
                </c:pt>
                <c:pt idx="182">
                  <c:v>58.697620000000001</c:v>
                </c:pt>
                <c:pt idx="183">
                  <c:v>58.697620000000001</c:v>
                </c:pt>
                <c:pt idx="184">
                  <c:v>61.294850000000011</c:v>
                </c:pt>
                <c:pt idx="185">
                  <c:v>58.697620000000001</c:v>
                </c:pt>
                <c:pt idx="186">
                  <c:v>61.294850000000011</c:v>
                </c:pt>
                <c:pt idx="187">
                  <c:v>58.697620000000001</c:v>
                </c:pt>
                <c:pt idx="188">
                  <c:v>61.294850000000011</c:v>
                </c:pt>
                <c:pt idx="189">
                  <c:v>58.697620000000001</c:v>
                </c:pt>
                <c:pt idx="190">
                  <c:v>58.697620000000001</c:v>
                </c:pt>
                <c:pt idx="191">
                  <c:v>58.697620000000001</c:v>
                </c:pt>
                <c:pt idx="192">
                  <c:v>58.697620000000001</c:v>
                </c:pt>
                <c:pt idx="193">
                  <c:v>58.697620000000001</c:v>
                </c:pt>
                <c:pt idx="194">
                  <c:v>61.294850000000011</c:v>
                </c:pt>
                <c:pt idx="195">
                  <c:v>61.294850000000011</c:v>
                </c:pt>
                <c:pt idx="196">
                  <c:v>58.697620000000001</c:v>
                </c:pt>
                <c:pt idx="197">
                  <c:v>61.294850000000011</c:v>
                </c:pt>
                <c:pt idx="198">
                  <c:v>58.697620000000001</c:v>
                </c:pt>
                <c:pt idx="199">
                  <c:v>58.697620000000001</c:v>
                </c:pt>
                <c:pt idx="200">
                  <c:v>58.697620000000001</c:v>
                </c:pt>
                <c:pt idx="201">
                  <c:v>58.697620000000001</c:v>
                </c:pt>
                <c:pt idx="202">
                  <c:v>115.83689</c:v>
                </c:pt>
                <c:pt idx="203">
                  <c:v>115.83689</c:v>
                </c:pt>
                <c:pt idx="204">
                  <c:v>115.83689</c:v>
                </c:pt>
                <c:pt idx="205">
                  <c:v>115.83689</c:v>
                </c:pt>
                <c:pt idx="206">
                  <c:v>115.83689</c:v>
                </c:pt>
                <c:pt idx="207">
                  <c:v>115.83689</c:v>
                </c:pt>
                <c:pt idx="208">
                  <c:v>115.83689</c:v>
                </c:pt>
                <c:pt idx="209">
                  <c:v>115.83689</c:v>
                </c:pt>
                <c:pt idx="210">
                  <c:v>115.83689</c:v>
                </c:pt>
                <c:pt idx="211">
                  <c:v>115.83689</c:v>
                </c:pt>
                <c:pt idx="212">
                  <c:v>115.83689</c:v>
                </c:pt>
                <c:pt idx="213">
                  <c:v>115.83689</c:v>
                </c:pt>
                <c:pt idx="214">
                  <c:v>115.83689</c:v>
                </c:pt>
                <c:pt idx="215">
                  <c:v>115.83689</c:v>
                </c:pt>
                <c:pt idx="216">
                  <c:v>115.83689</c:v>
                </c:pt>
                <c:pt idx="217">
                  <c:v>115.83689</c:v>
                </c:pt>
                <c:pt idx="218">
                  <c:v>115.83689</c:v>
                </c:pt>
                <c:pt idx="219">
                  <c:v>115.83689</c:v>
                </c:pt>
                <c:pt idx="220">
                  <c:v>115.83689</c:v>
                </c:pt>
                <c:pt idx="221">
                  <c:v>115.83689</c:v>
                </c:pt>
                <c:pt idx="222">
                  <c:v>115.83689</c:v>
                </c:pt>
                <c:pt idx="223">
                  <c:v>115.83689</c:v>
                </c:pt>
                <c:pt idx="224">
                  <c:v>115.83689</c:v>
                </c:pt>
                <c:pt idx="225">
                  <c:v>115.83689</c:v>
                </c:pt>
                <c:pt idx="226">
                  <c:v>115.83689</c:v>
                </c:pt>
                <c:pt idx="227">
                  <c:v>115.83689</c:v>
                </c:pt>
                <c:pt idx="228">
                  <c:v>115.83689</c:v>
                </c:pt>
                <c:pt idx="229">
                  <c:v>113.23966000000011</c:v>
                </c:pt>
                <c:pt idx="230">
                  <c:v>61.294850000000011</c:v>
                </c:pt>
                <c:pt idx="231">
                  <c:v>115.83689</c:v>
                </c:pt>
                <c:pt idx="232">
                  <c:v>115.83689</c:v>
                </c:pt>
                <c:pt idx="233">
                  <c:v>113.23966000000011</c:v>
                </c:pt>
                <c:pt idx="234">
                  <c:v>115.83689</c:v>
                </c:pt>
                <c:pt idx="235">
                  <c:v>115.83689</c:v>
                </c:pt>
                <c:pt idx="236">
                  <c:v>113.23966000000011</c:v>
                </c:pt>
                <c:pt idx="237">
                  <c:v>115.83689</c:v>
                </c:pt>
                <c:pt idx="238">
                  <c:v>61.294850000000011</c:v>
                </c:pt>
                <c:pt idx="239">
                  <c:v>61.294850000000011</c:v>
                </c:pt>
                <c:pt idx="240">
                  <c:v>58.697620000000001</c:v>
                </c:pt>
                <c:pt idx="241">
                  <c:v>113.23966000000011</c:v>
                </c:pt>
                <c:pt idx="242">
                  <c:v>61.294850000000011</c:v>
                </c:pt>
                <c:pt idx="243">
                  <c:v>58.697620000000001</c:v>
                </c:pt>
                <c:pt idx="244">
                  <c:v>58.697620000000001</c:v>
                </c:pt>
                <c:pt idx="245">
                  <c:v>58.697620000000001</c:v>
                </c:pt>
                <c:pt idx="246">
                  <c:v>61.294850000000011</c:v>
                </c:pt>
                <c:pt idx="247">
                  <c:v>58.697620000000001</c:v>
                </c:pt>
                <c:pt idx="248">
                  <c:v>58.697620000000001</c:v>
                </c:pt>
                <c:pt idx="249">
                  <c:v>58.697620000000001</c:v>
                </c:pt>
                <c:pt idx="250">
                  <c:v>58.697620000000001</c:v>
                </c:pt>
                <c:pt idx="251">
                  <c:v>61.294850000000011</c:v>
                </c:pt>
                <c:pt idx="252">
                  <c:v>61.294850000000011</c:v>
                </c:pt>
                <c:pt idx="253">
                  <c:v>115.83689</c:v>
                </c:pt>
                <c:pt idx="254">
                  <c:v>61.294850000000011</c:v>
                </c:pt>
                <c:pt idx="255">
                  <c:v>61.294850000000011</c:v>
                </c:pt>
                <c:pt idx="256">
                  <c:v>61.294850000000011</c:v>
                </c:pt>
                <c:pt idx="257">
                  <c:v>61.294850000000011</c:v>
                </c:pt>
                <c:pt idx="258">
                  <c:v>115.83689</c:v>
                </c:pt>
                <c:pt idx="259">
                  <c:v>58.697620000000001</c:v>
                </c:pt>
                <c:pt idx="260">
                  <c:v>115.83689</c:v>
                </c:pt>
                <c:pt idx="261">
                  <c:v>115.83689</c:v>
                </c:pt>
                <c:pt idx="262">
                  <c:v>115.83689</c:v>
                </c:pt>
                <c:pt idx="263">
                  <c:v>115.83689</c:v>
                </c:pt>
                <c:pt idx="264">
                  <c:v>117.91472000000013</c:v>
                </c:pt>
                <c:pt idx="265">
                  <c:v>115.83689</c:v>
                </c:pt>
                <c:pt idx="266">
                  <c:v>115.83689</c:v>
                </c:pt>
                <c:pt idx="267">
                  <c:v>115.83689</c:v>
                </c:pt>
                <c:pt idx="268">
                  <c:v>115.83689</c:v>
                </c:pt>
                <c:pt idx="269">
                  <c:v>115.83689</c:v>
                </c:pt>
                <c:pt idx="270">
                  <c:v>115.83689</c:v>
                </c:pt>
                <c:pt idx="271">
                  <c:v>115.83689</c:v>
                </c:pt>
                <c:pt idx="272">
                  <c:v>115.83689</c:v>
                </c:pt>
                <c:pt idx="273">
                  <c:v>51.944809999999997</c:v>
                </c:pt>
                <c:pt idx="274">
                  <c:v>51.944809999999997</c:v>
                </c:pt>
                <c:pt idx="275">
                  <c:v>51.944809999999997</c:v>
                </c:pt>
                <c:pt idx="276">
                  <c:v>51.944809999999997</c:v>
                </c:pt>
                <c:pt idx="277">
                  <c:v>49.347529999999999</c:v>
                </c:pt>
                <c:pt idx="278">
                  <c:v>51.944809999999997</c:v>
                </c:pt>
                <c:pt idx="279">
                  <c:v>51.944809999999997</c:v>
                </c:pt>
                <c:pt idx="280">
                  <c:v>51.944809999999997</c:v>
                </c:pt>
                <c:pt idx="281">
                  <c:v>51.944809999999997</c:v>
                </c:pt>
                <c:pt idx="282">
                  <c:v>51.944809999999997</c:v>
                </c:pt>
                <c:pt idx="283">
                  <c:v>51.944809999999997</c:v>
                </c:pt>
                <c:pt idx="284">
                  <c:v>51.944809999999997</c:v>
                </c:pt>
                <c:pt idx="285">
                  <c:v>51.944809999999997</c:v>
                </c:pt>
                <c:pt idx="286">
                  <c:v>108.56464000000011</c:v>
                </c:pt>
                <c:pt idx="287">
                  <c:v>51.944809999999997</c:v>
                </c:pt>
                <c:pt idx="288">
                  <c:v>111.16186999999999</c:v>
                </c:pt>
                <c:pt idx="289">
                  <c:v>51.944809999999997</c:v>
                </c:pt>
                <c:pt idx="290">
                  <c:v>51.944809999999997</c:v>
                </c:pt>
                <c:pt idx="291">
                  <c:v>51.944809999999997</c:v>
                </c:pt>
                <c:pt idx="292">
                  <c:v>51.944809999999997</c:v>
                </c:pt>
                <c:pt idx="293">
                  <c:v>51.944809999999997</c:v>
                </c:pt>
                <c:pt idx="294">
                  <c:v>51.944809999999997</c:v>
                </c:pt>
                <c:pt idx="295">
                  <c:v>51.944809999999997</c:v>
                </c:pt>
                <c:pt idx="296">
                  <c:v>51.944809999999997</c:v>
                </c:pt>
                <c:pt idx="297">
                  <c:v>51.944809999999997</c:v>
                </c:pt>
                <c:pt idx="298">
                  <c:v>49.347529999999999</c:v>
                </c:pt>
                <c:pt idx="299">
                  <c:v>49.347529999999999</c:v>
                </c:pt>
                <c:pt idx="300">
                  <c:v>51.944809999999997</c:v>
                </c:pt>
                <c:pt idx="301">
                  <c:v>51.944809999999997</c:v>
                </c:pt>
                <c:pt idx="302">
                  <c:v>51.944809999999997</c:v>
                </c:pt>
                <c:pt idx="303">
                  <c:v>51.944809999999997</c:v>
                </c:pt>
                <c:pt idx="304">
                  <c:v>49.347529999999999</c:v>
                </c:pt>
                <c:pt idx="305">
                  <c:v>51.944809999999997</c:v>
                </c:pt>
                <c:pt idx="306">
                  <c:v>51.944809999999997</c:v>
                </c:pt>
                <c:pt idx="307">
                  <c:v>51.944809999999997</c:v>
                </c:pt>
                <c:pt idx="308">
                  <c:v>51.944809999999997</c:v>
                </c:pt>
                <c:pt idx="309">
                  <c:v>51.944809999999997</c:v>
                </c:pt>
                <c:pt idx="310">
                  <c:v>51.944809999999997</c:v>
                </c:pt>
                <c:pt idx="311">
                  <c:v>49.347529999999999</c:v>
                </c:pt>
                <c:pt idx="312">
                  <c:v>51.944809999999997</c:v>
                </c:pt>
                <c:pt idx="313">
                  <c:v>51.944809999999997</c:v>
                </c:pt>
                <c:pt idx="314">
                  <c:v>49.347529999999999</c:v>
                </c:pt>
                <c:pt idx="315">
                  <c:v>51.944809999999997</c:v>
                </c:pt>
                <c:pt idx="316">
                  <c:v>51.944809999999997</c:v>
                </c:pt>
                <c:pt idx="317">
                  <c:v>51.944809999999997</c:v>
                </c:pt>
                <c:pt idx="318">
                  <c:v>105.96740000000011</c:v>
                </c:pt>
                <c:pt idx="319">
                  <c:v>51.944809999999997</c:v>
                </c:pt>
                <c:pt idx="320">
                  <c:v>49.347529999999999</c:v>
                </c:pt>
                <c:pt idx="321">
                  <c:v>51.944809999999997</c:v>
                </c:pt>
                <c:pt idx="322">
                  <c:v>51.944809999999997</c:v>
                </c:pt>
                <c:pt idx="323">
                  <c:v>49.347529999999999</c:v>
                </c:pt>
                <c:pt idx="324">
                  <c:v>51.944809999999997</c:v>
                </c:pt>
                <c:pt idx="325">
                  <c:v>51.944809999999997</c:v>
                </c:pt>
                <c:pt idx="326">
                  <c:v>51.944809999999997</c:v>
                </c:pt>
                <c:pt idx="327">
                  <c:v>51.944809999999997</c:v>
                </c:pt>
                <c:pt idx="328">
                  <c:v>51.944809999999997</c:v>
                </c:pt>
                <c:pt idx="329">
                  <c:v>51.944809999999997</c:v>
                </c:pt>
                <c:pt idx="330">
                  <c:v>49.347529999999999</c:v>
                </c:pt>
                <c:pt idx="331">
                  <c:v>51.944809999999997</c:v>
                </c:pt>
                <c:pt idx="332">
                  <c:v>51.944809999999997</c:v>
                </c:pt>
                <c:pt idx="333">
                  <c:v>51.944809999999997</c:v>
                </c:pt>
                <c:pt idx="334">
                  <c:v>51.944809999999997</c:v>
                </c:pt>
                <c:pt idx="335">
                  <c:v>49.347529999999999</c:v>
                </c:pt>
                <c:pt idx="336">
                  <c:v>51.944809999999997</c:v>
                </c:pt>
                <c:pt idx="337">
                  <c:v>105.96740000000011</c:v>
                </c:pt>
                <c:pt idx="338">
                  <c:v>51.944809999999997</c:v>
                </c:pt>
                <c:pt idx="339">
                  <c:v>51.944809999999997</c:v>
                </c:pt>
                <c:pt idx="340">
                  <c:v>51.944809999999997</c:v>
                </c:pt>
                <c:pt idx="341">
                  <c:v>51.944809999999997</c:v>
                </c:pt>
                <c:pt idx="342">
                  <c:v>49.347529999999999</c:v>
                </c:pt>
                <c:pt idx="343">
                  <c:v>51.944809999999997</c:v>
                </c:pt>
                <c:pt idx="344">
                  <c:v>51.944809999999997</c:v>
                </c:pt>
                <c:pt idx="345">
                  <c:v>51.944809999999997</c:v>
                </c:pt>
                <c:pt idx="346">
                  <c:v>51.944809999999997</c:v>
                </c:pt>
                <c:pt idx="347">
                  <c:v>49.347529999999999</c:v>
                </c:pt>
                <c:pt idx="348">
                  <c:v>51.944809999999997</c:v>
                </c:pt>
                <c:pt idx="349">
                  <c:v>51.944809999999997</c:v>
                </c:pt>
                <c:pt idx="350">
                  <c:v>51.944809999999997</c:v>
                </c:pt>
                <c:pt idx="351">
                  <c:v>51.944809999999997</c:v>
                </c:pt>
                <c:pt idx="352">
                  <c:v>51.944809999999997</c:v>
                </c:pt>
                <c:pt idx="353">
                  <c:v>51.944809999999997</c:v>
                </c:pt>
                <c:pt idx="354">
                  <c:v>51.944809999999997</c:v>
                </c:pt>
                <c:pt idx="355">
                  <c:v>108.56464000000011</c:v>
                </c:pt>
                <c:pt idx="356">
                  <c:v>108.56464000000011</c:v>
                </c:pt>
                <c:pt idx="357">
                  <c:v>108.56464000000011</c:v>
                </c:pt>
                <c:pt idx="358">
                  <c:v>108.56464000000011</c:v>
                </c:pt>
                <c:pt idx="359">
                  <c:v>108.56464000000011</c:v>
                </c:pt>
                <c:pt idx="360">
                  <c:v>108.56464000000011</c:v>
                </c:pt>
                <c:pt idx="361">
                  <c:v>111.16186999999999</c:v>
                </c:pt>
                <c:pt idx="362">
                  <c:v>108.56464000000011</c:v>
                </c:pt>
                <c:pt idx="363">
                  <c:v>108.56464000000011</c:v>
                </c:pt>
                <c:pt idx="364">
                  <c:v>108.56464000000011</c:v>
                </c:pt>
                <c:pt idx="365">
                  <c:v>108.56464000000011</c:v>
                </c:pt>
                <c:pt idx="366">
                  <c:v>108.56464000000011</c:v>
                </c:pt>
                <c:pt idx="367">
                  <c:v>108.56464000000011</c:v>
                </c:pt>
                <c:pt idx="368">
                  <c:v>108.56464000000011</c:v>
                </c:pt>
                <c:pt idx="369">
                  <c:v>54.022600000000011</c:v>
                </c:pt>
                <c:pt idx="370">
                  <c:v>54.022600000000011</c:v>
                </c:pt>
                <c:pt idx="371">
                  <c:v>56.61983</c:v>
                </c:pt>
                <c:pt idx="372">
                  <c:v>56.61983</c:v>
                </c:pt>
                <c:pt idx="373">
                  <c:v>111.16186999999999</c:v>
                </c:pt>
                <c:pt idx="374">
                  <c:v>54.022600000000011</c:v>
                </c:pt>
                <c:pt idx="375">
                  <c:v>111.16186999999999</c:v>
                </c:pt>
                <c:pt idx="376">
                  <c:v>54.022600000000011</c:v>
                </c:pt>
                <c:pt idx="377">
                  <c:v>56.61983</c:v>
                </c:pt>
                <c:pt idx="378">
                  <c:v>54.022600000000011</c:v>
                </c:pt>
                <c:pt idx="379">
                  <c:v>54.022600000000011</c:v>
                </c:pt>
                <c:pt idx="380">
                  <c:v>54.022600000000011</c:v>
                </c:pt>
                <c:pt idx="381">
                  <c:v>56.61983</c:v>
                </c:pt>
                <c:pt idx="382">
                  <c:v>56.61983</c:v>
                </c:pt>
                <c:pt idx="383">
                  <c:v>56.61983</c:v>
                </c:pt>
                <c:pt idx="384">
                  <c:v>56.61983</c:v>
                </c:pt>
                <c:pt idx="385">
                  <c:v>56.61983</c:v>
                </c:pt>
                <c:pt idx="386">
                  <c:v>56.61983</c:v>
                </c:pt>
                <c:pt idx="387">
                  <c:v>56.61983</c:v>
                </c:pt>
                <c:pt idx="388">
                  <c:v>56.61983</c:v>
                </c:pt>
                <c:pt idx="389">
                  <c:v>56.61983</c:v>
                </c:pt>
                <c:pt idx="390">
                  <c:v>56.61983</c:v>
                </c:pt>
                <c:pt idx="391">
                  <c:v>56.61983</c:v>
                </c:pt>
                <c:pt idx="392">
                  <c:v>56.61983</c:v>
                </c:pt>
                <c:pt idx="393">
                  <c:v>56.61983</c:v>
                </c:pt>
                <c:pt idx="394">
                  <c:v>54.022600000000011</c:v>
                </c:pt>
                <c:pt idx="395">
                  <c:v>56.61983</c:v>
                </c:pt>
                <c:pt idx="396">
                  <c:v>56.61983</c:v>
                </c:pt>
                <c:pt idx="397">
                  <c:v>51.944809999999997</c:v>
                </c:pt>
                <c:pt idx="398">
                  <c:v>54.022600000000011</c:v>
                </c:pt>
                <c:pt idx="399">
                  <c:v>54.022600000000011</c:v>
                </c:pt>
                <c:pt idx="400">
                  <c:v>108.56464000000011</c:v>
                </c:pt>
                <c:pt idx="401">
                  <c:v>54.022600000000011</c:v>
                </c:pt>
                <c:pt idx="402">
                  <c:v>51.944809999999997</c:v>
                </c:pt>
                <c:pt idx="403">
                  <c:v>54.022600000000011</c:v>
                </c:pt>
                <c:pt idx="404">
                  <c:v>51.944809999999997</c:v>
                </c:pt>
                <c:pt idx="405">
                  <c:v>54.022600000000011</c:v>
                </c:pt>
                <c:pt idx="406">
                  <c:v>105.96740000000011</c:v>
                </c:pt>
                <c:pt idx="407">
                  <c:v>51.944809999999997</c:v>
                </c:pt>
                <c:pt idx="408">
                  <c:v>108.56464000000011</c:v>
                </c:pt>
                <c:pt idx="409">
                  <c:v>51.944809999999997</c:v>
                </c:pt>
                <c:pt idx="410">
                  <c:v>113.23966000000011</c:v>
                </c:pt>
                <c:pt idx="411">
                  <c:v>51.944809999999997</c:v>
                </c:pt>
                <c:pt idx="412">
                  <c:v>111.16186999999999</c:v>
                </c:pt>
                <c:pt idx="413">
                  <c:v>111.16186999999999</c:v>
                </c:pt>
                <c:pt idx="414">
                  <c:v>51.944809999999997</c:v>
                </c:pt>
                <c:pt idx="415">
                  <c:v>54.022600000000011</c:v>
                </c:pt>
                <c:pt idx="416">
                  <c:v>51.944809999999997</c:v>
                </c:pt>
                <c:pt idx="417">
                  <c:v>51.944809999999997</c:v>
                </c:pt>
                <c:pt idx="418">
                  <c:v>51.944809999999997</c:v>
                </c:pt>
                <c:pt idx="419">
                  <c:v>51.944809999999997</c:v>
                </c:pt>
                <c:pt idx="420">
                  <c:v>51.944809999999997</c:v>
                </c:pt>
                <c:pt idx="421">
                  <c:v>51.944809999999997</c:v>
                </c:pt>
                <c:pt idx="422">
                  <c:v>51.944809999999997</c:v>
                </c:pt>
                <c:pt idx="423">
                  <c:v>51.944809999999997</c:v>
                </c:pt>
                <c:pt idx="424">
                  <c:v>51.944809999999997</c:v>
                </c:pt>
                <c:pt idx="425">
                  <c:v>51.944809999999997</c:v>
                </c:pt>
                <c:pt idx="426">
                  <c:v>51.944809999999997</c:v>
                </c:pt>
                <c:pt idx="427">
                  <c:v>111.16186999999999</c:v>
                </c:pt>
                <c:pt idx="428">
                  <c:v>51.944809999999997</c:v>
                </c:pt>
                <c:pt idx="429">
                  <c:v>113.23966000000011</c:v>
                </c:pt>
                <c:pt idx="430">
                  <c:v>111.16186999999999</c:v>
                </c:pt>
                <c:pt idx="431">
                  <c:v>51.944809999999997</c:v>
                </c:pt>
                <c:pt idx="432">
                  <c:v>51.944809999999997</c:v>
                </c:pt>
                <c:pt idx="433">
                  <c:v>51.944809999999997</c:v>
                </c:pt>
                <c:pt idx="434">
                  <c:v>54.022600000000011</c:v>
                </c:pt>
                <c:pt idx="435">
                  <c:v>54.022600000000011</c:v>
                </c:pt>
                <c:pt idx="436">
                  <c:v>51.944809999999997</c:v>
                </c:pt>
                <c:pt idx="437">
                  <c:v>51.944809999999997</c:v>
                </c:pt>
                <c:pt idx="438">
                  <c:v>51.944809999999997</c:v>
                </c:pt>
                <c:pt idx="439">
                  <c:v>51.944809999999997</c:v>
                </c:pt>
                <c:pt idx="440">
                  <c:v>51.944809999999997</c:v>
                </c:pt>
                <c:pt idx="441">
                  <c:v>51.944809999999997</c:v>
                </c:pt>
                <c:pt idx="442">
                  <c:v>51.944809999999997</c:v>
                </c:pt>
                <c:pt idx="443">
                  <c:v>51.944809999999997</c:v>
                </c:pt>
                <c:pt idx="444">
                  <c:v>51.944809999999997</c:v>
                </c:pt>
                <c:pt idx="445">
                  <c:v>54.022600000000011</c:v>
                </c:pt>
                <c:pt idx="446">
                  <c:v>51.944809999999997</c:v>
                </c:pt>
                <c:pt idx="447">
                  <c:v>108.56464000000011</c:v>
                </c:pt>
                <c:pt idx="448">
                  <c:v>51.944809999999997</c:v>
                </c:pt>
                <c:pt idx="449">
                  <c:v>113.23966000000011</c:v>
                </c:pt>
                <c:pt idx="450">
                  <c:v>51.944809999999997</c:v>
                </c:pt>
                <c:pt idx="451">
                  <c:v>111.16186999999999</c:v>
                </c:pt>
                <c:pt idx="452">
                  <c:v>51.944809999999997</c:v>
                </c:pt>
                <c:pt idx="453">
                  <c:v>108.56464000000011</c:v>
                </c:pt>
                <c:pt idx="454">
                  <c:v>111.16186999999999</c:v>
                </c:pt>
                <c:pt idx="455">
                  <c:v>113.23966000000011</c:v>
                </c:pt>
                <c:pt idx="456">
                  <c:v>111.16186999999999</c:v>
                </c:pt>
                <c:pt idx="457">
                  <c:v>111.16186999999999</c:v>
                </c:pt>
                <c:pt idx="458">
                  <c:v>111.16186999999999</c:v>
                </c:pt>
                <c:pt idx="459">
                  <c:v>111.16186999999999</c:v>
                </c:pt>
                <c:pt idx="460">
                  <c:v>111.16186999999999</c:v>
                </c:pt>
                <c:pt idx="461">
                  <c:v>111.16186999999999</c:v>
                </c:pt>
                <c:pt idx="462">
                  <c:v>111.16186999999999</c:v>
                </c:pt>
                <c:pt idx="463">
                  <c:v>111.16186999999999</c:v>
                </c:pt>
                <c:pt idx="464">
                  <c:v>108.56464000000011</c:v>
                </c:pt>
                <c:pt idx="465">
                  <c:v>108.56464000000011</c:v>
                </c:pt>
                <c:pt idx="466">
                  <c:v>108.56464000000011</c:v>
                </c:pt>
                <c:pt idx="467">
                  <c:v>108.56464000000011</c:v>
                </c:pt>
                <c:pt idx="468">
                  <c:v>108.56464000000011</c:v>
                </c:pt>
                <c:pt idx="469">
                  <c:v>108.56464000000011</c:v>
                </c:pt>
                <c:pt idx="470">
                  <c:v>108.56464000000011</c:v>
                </c:pt>
                <c:pt idx="471">
                  <c:v>111.16186999999999</c:v>
                </c:pt>
                <c:pt idx="472">
                  <c:v>108.56464000000011</c:v>
                </c:pt>
                <c:pt idx="473">
                  <c:v>108.56464000000011</c:v>
                </c:pt>
                <c:pt idx="474">
                  <c:v>108.56464000000011</c:v>
                </c:pt>
                <c:pt idx="475">
                  <c:v>111.16186999999999</c:v>
                </c:pt>
                <c:pt idx="476">
                  <c:v>111.16186999999999</c:v>
                </c:pt>
                <c:pt idx="477">
                  <c:v>108.56464000000011</c:v>
                </c:pt>
                <c:pt idx="478">
                  <c:v>111.16186999999999</c:v>
                </c:pt>
                <c:pt idx="479">
                  <c:v>108.56464000000011</c:v>
                </c:pt>
                <c:pt idx="480">
                  <c:v>51.944809999999997</c:v>
                </c:pt>
                <c:pt idx="481">
                  <c:v>108.56464000000011</c:v>
                </c:pt>
                <c:pt idx="482">
                  <c:v>51.944809999999997</c:v>
                </c:pt>
                <c:pt idx="483">
                  <c:v>51.944809999999997</c:v>
                </c:pt>
                <c:pt idx="484">
                  <c:v>51.944809999999997</c:v>
                </c:pt>
                <c:pt idx="485">
                  <c:v>54.022600000000011</c:v>
                </c:pt>
                <c:pt idx="486">
                  <c:v>111.16186999999999</c:v>
                </c:pt>
                <c:pt idx="487">
                  <c:v>111.16186999999999</c:v>
                </c:pt>
                <c:pt idx="488">
                  <c:v>51.944809999999997</c:v>
                </c:pt>
                <c:pt idx="489">
                  <c:v>54.022600000000011</c:v>
                </c:pt>
                <c:pt idx="490">
                  <c:v>51.944809999999997</c:v>
                </c:pt>
                <c:pt idx="491">
                  <c:v>51.944809999999997</c:v>
                </c:pt>
                <c:pt idx="492">
                  <c:v>54.022600000000011</c:v>
                </c:pt>
                <c:pt idx="493">
                  <c:v>117.91472000000013</c:v>
                </c:pt>
                <c:pt idx="494">
                  <c:v>113.23966000000011</c:v>
                </c:pt>
                <c:pt idx="495">
                  <c:v>115.83689</c:v>
                </c:pt>
                <c:pt idx="496">
                  <c:v>115.83689</c:v>
                </c:pt>
                <c:pt idx="497">
                  <c:v>115.83689</c:v>
                </c:pt>
                <c:pt idx="498">
                  <c:v>117.91472000000013</c:v>
                </c:pt>
                <c:pt idx="499">
                  <c:v>115.83689</c:v>
                </c:pt>
                <c:pt idx="500">
                  <c:v>115.83689</c:v>
                </c:pt>
                <c:pt idx="501">
                  <c:v>115.83689</c:v>
                </c:pt>
                <c:pt idx="502">
                  <c:v>117.91472000000013</c:v>
                </c:pt>
                <c:pt idx="503">
                  <c:v>115.83689</c:v>
                </c:pt>
                <c:pt idx="504">
                  <c:v>58.697620000000001</c:v>
                </c:pt>
                <c:pt idx="505">
                  <c:v>58.697620000000001</c:v>
                </c:pt>
                <c:pt idx="506">
                  <c:v>58.697620000000001</c:v>
                </c:pt>
                <c:pt idx="507">
                  <c:v>58.697620000000001</c:v>
                </c:pt>
                <c:pt idx="508">
                  <c:v>117.91472000000013</c:v>
                </c:pt>
                <c:pt idx="509">
                  <c:v>58.697620000000001</c:v>
                </c:pt>
                <c:pt idx="510">
                  <c:v>58.697620000000001</c:v>
                </c:pt>
                <c:pt idx="511">
                  <c:v>58.697620000000001</c:v>
                </c:pt>
                <c:pt idx="512">
                  <c:v>117.91472000000013</c:v>
                </c:pt>
                <c:pt idx="513">
                  <c:v>56.61983</c:v>
                </c:pt>
                <c:pt idx="514">
                  <c:v>120.51196000000012</c:v>
                </c:pt>
                <c:pt idx="515">
                  <c:v>58.697620000000001</c:v>
                </c:pt>
                <c:pt idx="516">
                  <c:v>58.697620000000001</c:v>
                </c:pt>
                <c:pt idx="517">
                  <c:v>58.697620000000001</c:v>
                </c:pt>
                <c:pt idx="518">
                  <c:v>117.91472000000013</c:v>
                </c:pt>
                <c:pt idx="519">
                  <c:v>117.91472000000013</c:v>
                </c:pt>
                <c:pt idx="520">
                  <c:v>58.697620000000001</c:v>
                </c:pt>
                <c:pt idx="521">
                  <c:v>58.697620000000001</c:v>
                </c:pt>
                <c:pt idx="522">
                  <c:v>58.697620000000001</c:v>
                </c:pt>
                <c:pt idx="523">
                  <c:v>117.91472000000013</c:v>
                </c:pt>
                <c:pt idx="524">
                  <c:v>117.91472000000013</c:v>
                </c:pt>
                <c:pt idx="525">
                  <c:v>120.51196000000012</c:v>
                </c:pt>
                <c:pt idx="526">
                  <c:v>122.58974000000001</c:v>
                </c:pt>
                <c:pt idx="527">
                  <c:v>117.91472000000013</c:v>
                </c:pt>
                <c:pt idx="528">
                  <c:v>61.294850000000011</c:v>
                </c:pt>
                <c:pt idx="529">
                  <c:v>120.51196000000012</c:v>
                </c:pt>
                <c:pt idx="530">
                  <c:v>122.58974000000001</c:v>
                </c:pt>
                <c:pt idx="531">
                  <c:v>117.91472000000013</c:v>
                </c:pt>
                <c:pt idx="532">
                  <c:v>117.91472000000013</c:v>
                </c:pt>
                <c:pt idx="533">
                  <c:v>117.91472000000013</c:v>
                </c:pt>
                <c:pt idx="534">
                  <c:v>120.51196000000012</c:v>
                </c:pt>
                <c:pt idx="535">
                  <c:v>120.51196000000012</c:v>
                </c:pt>
                <c:pt idx="536">
                  <c:v>120.51196000000012</c:v>
                </c:pt>
                <c:pt idx="537">
                  <c:v>120.51196000000012</c:v>
                </c:pt>
                <c:pt idx="538">
                  <c:v>120.51196000000012</c:v>
                </c:pt>
                <c:pt idx="539">
                  <c:v>120.51196000000012</c:v>
                </c:pt>
                <c:pt idx="540">
                  <c:v>117.91472000000013</c:v>
                </c:pt>
                <c:pt idx="541">
                  <c:v>51.944809999999997</c:v>
                </c:pt>
                <c:pt idx="542">
                  <c:v>51.944809999999997</c:v>
                </c:pt>
                <c:pt idx="543">
                  <c:v>49.347529999999999</c:v>
                </c:pt>
                <c:pt idx="544">
                  <c:v>54.022600000000011</c:v>
                </c:pt>
                <c:pt idx="545">
                  <c:v>49.347529999999999</c:v>
                </c:pt>
                <c:pt idx="546">
                  <c:v>51.944809999999997</c:v>
                </c:pt>
                <c:pt idx="547">
                  <c:v>51.944809999999997</c:v>
                </c:pt>
                <c:pt idx="548">
                  <c:v>108.56464000000011</c:v>
                </c:pt>
                <c:pt idx="549">
                  <c:v>54.022600000000011</c:v>
                </c:pt>
                <c:pt idx="550">
                  <c:v>111.16186999999999</c:v>
                </c:pt>
                <c:pt idx="551">
                  <c:v>54.022600000000011</c:v>
                </c:pt>
                <c:pt idx="552">
                  <c:v>54.022600000000011</c:v>
                </c:pt>
                <c:pt idx="553">
                  <c:v>56.61983</c:v>
                </c:pt>
                <c:pt idx="554">
                  <c:v>54.022600000000011</c:v>
                </c:pt>
                <c:pt idx="555">
                  <c:v>54.022600000000011</c:v>
                </c:pt>
                <c:pt idx="556">
                  <c:v>54.022600000000011</c:v>
                </c:pt>
                <c:pt idx="557">
                  <c:v>51.944809999999997</c:v>
                </c:pt>
                <c:pt idx="558">
                  <c:v>54.022600000000011</c:v>
                </c:pt>
                <c:pt idx="559">
                  <c:v>54.022600000000011</c:v>
                </c:pt>
                <c:pt idx="560">
                  <c:v>54.022600000000011</c:v>
                </c:pt>
                <c:pt idx="561">
                  <c:v>54.022600000000011</c:v>
                </c:pt>
              </c:numCache>
            </c:numRef>
          </c:val>
        </c:ser>
        <c:ser>
          <c:idx val="1"/>
          <c:order val="1"/>
          <c:tx>
            <c:v>PV Current[mA]</c:v>
          </c:tx>
          <c:marker>
            <c:symbol val="none"/>
          </c:marker>
          <c:val>
            <c:numRef>
              <c:f>'Beacon master'!$AN$3:$AN$589</c:f>
              <c:numCache>
                <c:formatCode>General</c:formatCode>
                <c:ptCount val="562"/>
                <c:pt idx="0">
                  <c:v>6</c:v>
                </c:pt>
                <c:pt idx="1">
                  <c:v>6</c:v>
                </c:pt>
                <c:pt idx="2">
                  <c:v>6</c:v>
                </c:pt>
                <c:pt idx="3">
                  <c:v>6</c:v>
                </c:pt>
                <c:pt idx="4">
                  <c:v>6</c:v>
                </c:pt>
                <c:pt idx="5">
                  <c:v>6</c:v>
                </c:pt>
                <c:pt idx="6">
                  <c:v>4</c:v>
                </c:pt>
                <c:pt idx="7">
                  <c:v>6</c:v>
                </c:pt>
                <c:pt idx="8">
                  <c:v>6</c:v>
                </c:pt>
                <c:pt idx="9">
                  <c:v>6</c:v>
                </c:pt>
                <c:pt idx="10">
                  <c:v>6</c:v>
                </c:pt>
                <c:pt idx="11">
                  <c:v>6</c:v>
                </c:pt>
                <c:pt idx="12">
                  <c:v>6</c:v>
                </c:pt>
                <c:pt idx="13">
                  <c:v>6</c:v>
                </c:pt>
                <c:pt idx="14">
                  <c:v>273</c:v>
                </c:pt>
                <c:pt idx="15">
                  <c:v>63</c:v>
                </c:pt>
                <c:pt idx="16">
                  <c:v>152</c:v>
                </c:pt>
                <c:pt idx="17">
                  <c:v>307</c:v>
                </c:pt>
                <c:pt idx="18">
                  <c:v>276</c:v>
                </c:pt>
                <c:pt idx="19">
                  <c:v>42</c:v>
                </c:pt>
                <c:pt idx="20">
                  <c:v>85</c:v>
                </c:pt>
                <c:pt idx="21">
                  <c:v>249</c:v>
                </c:pt>
                <c:pt idx="22">
                  <c:v>322</c:v>
                </c:pt>
                <c:pt idx="23">
                  <c:v>303</c:v>
                </c:pt>
                <c:pt idx="24">
                  <c:v>299</c:v>
                </c:pt>
                <c:pt idx="25">
                  <c:v>342</c:v>
                </c:pt>
                <c:pt idx="26">
                  <c:v>293</c:v>
                </c:pt>
                <c:pt idx="27">
                  <c:v>342</c:v>
                </c:pt>
                <c:pt idx="28">
                  <c:v>317</c:v>
                </c:pt>
                <c:pt idx="29">
                  <c:v>260</c:v>
                </c:pt>
                <c:pt idx="30">
                  <c:v>293</c:v>
                </c:pt>
                <c:pt idx="31">
                  <c:v>290</c:v>
                </c:pt>
                <c:pt idx="32">
                  <c:v>320</c:v>
                </c:pt>
                <c:pt idx="33">
                  <c:v>6</c:v>
                </c:pt>
                <c:pt idx="34">
                  <c:v>4</c:v>
                </c:pt>
                <c:pt idx="35">
                  <c:v>4</c:v>
                </c:pt>
                <c:pt idx="36">
                  <c:v>4</c:v>
                </c:pt>
                <c:pt idx="37">
                  <c:v>6</c:v>
                </c:pt>
                <c:pt idx="38">
                  <c:v>6</c:v>
                </c:pt>
                <c:pt idx="39">
                  <c:v>6</c:v>
                </c:pt>
                <c:pt idx="40">
                  <c:v>6</c:v>
                </c:pt>
                <c:pt idx="41">
                  <c:v>6</c:v>
                </c:pt>
                <c:pt idx="42">
                  <c:v>6</c:v>
                </c:pt>
                <c:pt idx="43">
                  <c:v>6</c:v>
                </c:pt>
                <c:pt idx="44">
                  <c:v>4</c:v>
                </c:pt>
                <c:pt idx="45">
                  <c:v>6</c:v>
                </c:pt>
                <c:pt idx="46">
                  <c:v>4</c:v>
                </c:pt>
                <c:pt idx="47">
                  <c:v>6</c:v>
                </c:pt>
                <c:pt idx="48">
                  <c:v>7</c:v>
                </c:pt>
                <c:pt idx="49">
                  <c:v>6</c:v>
                </c:pt>
                <c:pt idx="50">
                  <c:v>6</c:v>
                </c:pt>
                <c:pt idx="51">
                  <c:v>6</c:v>
                </c:pt>
                <c:pt idx="52">
                  <c:v>266</c:v>
                </c:pt>
                <c:pt idx="53">
                  <c:v>210</c:v>
                </c:pt>
                <c:pt idx="54">
                  <c:v>134</c:v>
                </c:pt>
                <c:pt idx="55">
                  <c:v>301</c:v>
                </c:pt>
                <c:pt idx="56">
                  <c:v>276</c:v>
                </c:pt>
                <c:pt idx="57">
                  <c:v>210</c:v>
                </c:pt>
                <c:pt idx="58">
                  <c:v>271</c:v>
                </c:pt>
                <c:pt idx="59">
                  <c:v>53</c:v>
                </c:pt>
                <c:pt idx="60">
                  <c:v>276</c:v>
                </c:pt>
                <c:pt idx="61">
                  <c:v>206</c:v>
                </c:pt>
                <c:pt idx="62">
                  <c:v>250</c:v>
                </c:pt>
                <c:pt idx="63">
                  <c:v>296</c:v>
                </c:pt>
                <c:pt idx="64">
                  <c:v>268</c:v>
                </c:pt>
                <c:pt idx="65">
                  <c:v>254</c:v>
                </c:pt>
                <c:pt idx="66">
                  <c:v>334</c:v>
                </c:pt>
                <c:pt idx="67">
                  <c:v>310</c:v>
                </c:pt>
                <c:pt idx="68">
                  <c:v>263</c:v>
                </c:pt>
                <c:pt idx="69">
                  <c:v>290</c:v>
                </c:pt>
                <c:pt idx="70">
                  <c:v>337</c:v>
                </c:pt>
                <c:pt idx="71">
                  <c:v>237</c:v>
                </c:pt>
                <c:pt idx="72">
                  <c:v>293</c:v>
                </c:pt>
                <c:pt idx="73">
                  <c:v>287</c:v>
                </c:pt>
                <c:pt idx="74">
                  <c:v>240</c:v>
                </c:pt>
                <c:pt idx="75">
                  <c:v>193</c:v>
                </c:pt>
                <c:pt idx="76">
                  <c:v>244</c:v>
                </c:pt>
                <c:pt idx="77">
                  <c:v>6</c:v>
                </c:pt>
                <c:pt idx="78">
                  <c:v>289</c:v>
                </c:pt>
                <c:pt idx="79">
                  <c:v>158</c:v>
                </c:pt>
                <c:pt idx="80">
                  <c:v>101</c:v>
                </c:pt>
                <c:pt idx="81">
                  <c:v>205</c:v>
                </c:pt>
                <c:pt idx="82">
                  <c:v>210</c:v>
                </c:pt>
                <c:pt idx="83">
                  <c:v>266</c:v>
                </c:pt>
                <c:pt idx="84">
                  <c:v>249</c:v>
                </c:pt>
                <c:pt idx="85">
                  <c:v>6</c:v>
                </c:pt>
                <c:pt idx="86">
                  <c:v>6</c:v>
                </c:pt>
                <c:pt idx="87">
                  <c:v>4</c:v>
                </c:pt>
                <c:pt idx="88">
                  <c:v>4</c:v>
                </c:pt>
                <c:pt idx="89">
                  <c:v>6</c:v>
                </c:pt>
                <c:pt idx="90">
                  <c:v>6</c:v>
                </c:pt>
                <c:pt idx="91">
                  <c:v>232</c:v>
                </c:pt>
                <c:pt idx="92">
                  <c:v>142</c:v>
                </c:pt>
                <c:pt idx="93">
                  <c:v>230</c:v>
                </c:pt>
                <c:pt idx="94">
                  <c:v>262</c:v>
                </c:pt>
                <c:pt idx="95">
                  <c:v>100</c:v>
                </c:pt>
                <c:pt idx="96">
                  <c:v>277</c:v>
                </c:pt>
                <c:pt idx="97">
                  <c:v>290</c:v>
                </c:pt>
                <c:pt idx="98">
                  <c:v>210</c:v>
                </c:pt>
                <c:pt idx="99">
                  <c:v>271</c:v>
                </c:pt>
                <c:pt idx="100">
                  <c:v>173</c:v>
                </c:pt>
                <c:pt idx="101">
                  <c:v>261</c:v>
                </c:pt>
                <c:pt idx="102">
                  <c:v>101</c:v>
                </c:pt>
                <c:pt idx="103">
                  <c:v>261</c:v>
                </c:pt>
                <c:pt idx="104">
                  <c:v>233</c:v>
                </c:pt>
                <c:pt idx="105">
                  <c:v>254</c:v>
                </c:pt>
                <c:pt idx="106">
                  <c:v>76</c:v>
                </c:pt>
                <c:pt idx="107">
                  <c:v>6</c:v>
                </c:pt>
                <c:pt idx="108">
                  <c:v>6</c:v>
                </c:pt>
                <c:pt idx="109">
                  <c:v>4</c:v>
                </c:pt>
                <c:pt idx="110">
                  <c:v>4</c:v>
                </c:pt>
                <c:pt idx="111">
                  <c:v>6</c:v>
                </c:pt>
                <c:pt idx="112">
                  <c:v>6</c:v>
                </c:pt>
                <c:pt idx="113">
                  <c:v>6</c:v>
                </c:pt>
                <c:pt idx="114">
                  <c:v>6</c:v>
                </c:pt>
                <c:pt idx="115">
                  <c:v>6</c:v>
                </c:pt>
                <c:pt idx="116">
                  <c:v>199</c:v>
                </c:pt>
                <c:pt idx="117">
                  <c:v>306</c:v>
                </c:pt>
                <c:pt idx="118">
                  <c:v>213</c:v>
                </c:pt>
                <c:pt idx="119">
                  <c:v>221</c:v>
                </c:pt>
                <c:pt idx="120">
                  <c:v>189</c:v>
                </c:pt>
                <c:pt idx="121">
                  <c:v>266</c:v>
                </c:pt>
                <c:pt idx="122">
                  <c:v>174</c:v>
                </c:pt>
                <c:pt idx="123">
                  <c:v>309</c:v>
                </c:pt>
                <c:pt idx="124">
                  <c:v>278</c:v>
                </c:pt>
                <c:pt idx="125">
                  <c:v>305</c:v>
                </c:pt>
                <c:pt idx="126">
                  <c:v>174</c:v>
                </c:pt>
                <c:pt idx="127">
                  <c:v>248</c:v>
                </c:pt>
                <c:pt idx="128">
                  <c:v>328</c:v>
                </c:pt>
                <c:pt idx="129">
                  <c:v>257</c:v>
                </c:pt>
                <c:pt idx="130">
                  <c:v>301</c:v>
                </c:pt>
                <c:pt idx="131">
                  <c:v>303</c:v>
                </c:pt>
                <c:pt idx="132">
                  <c:v>261</c:v>
                </c:pt>
                <c:pt idx="133">
                  <c:v>285</c:v>
                </c:pt>
                <c:pt idx="134">
                  <c:v>305</c:v>
                </c:pt>
                <c:pt idx="135">
                  <c:v>284</c:v>
                </c:pt>
                <c:pt idx="136">
                  <c:v>295</c:v>
                </c:pt>
                <c:pt idx="137">
                  <c:v>273</c:v>
                </c:pt>
                <c:pt idx="138">
                  <c:v>315</c:v>
                </c:pt>
                <c:pt idx="139">
                  <c:v>98</c:v>
                </c:pt>
                <c:pt idx="140">
                  <c:v>294</c:v>
                </c:pt>
                <c:pt idx="141">
                  <c:v>289</c:v>
                </c:pt>
                <c:pt idx="142">
                  <c:v>144</c:v>
                </c:pt>
                <c:pt idx="143">
                  <c:v>147</c:v>
                </c:pt>
                <c:pt idx="144">
                  <c:v>251</c:v>
                </c:pt>
                <c:pt idx="145">
                  <c:v>307</c:v>
                </c:pt>
                <c:pt idx="146">
                  <c:v>276</c:v>
                </c:pt>
                <c:pt idx="147">
                  <c:v>194</c:v>
                </c:pt>
                <c:pt idx="148">
                  <c:v>89</c:v>
                </c:pt>
                <c:pt idx="149">
                  <c:v>259</c:v>
                </c:pt>
                <c:pt idx="150">
                  <c:v>316</c:v>
                </c:pt>
                <c:pt idx="151">
                  <c:v>276</c:v>
                </c:pt>
                <c:pt idx="152">
                  <c:v>249</c:v>
                </c:pt>
                <c:pt idx="153">
                  <c:v>149</c:v>
                </c:pt>
                <c:pt idx="154">
                  <c:v>311</c:v>
                </c:pt>
                <c:pt idx="155">
                  <c:v>261</c:v>
                </c:pt>
                <c:pt idx="156">
                  <c:v>4</c:v>
                </c:pt>
                <c:pt idx="157">
                  <c:v>4</c:v>
                </c:pt>
                <c:pt idx="158">
                  <c:v>6</c:v>
                </c:pt>
                <c:pt idx="159">
                  <c:v>6</c:v>
                </c:pt>
                <c:pt idx="160">
                  <c:v>6</c:v>
                </c:pt>
                <c:pt idx="161">
                  <c:v>6</c:v>
                </c:pt>
                <c:pt idx="162">
                  <c:v>321</c:v>
                </c:pt>
                <c:pt idx="163">
                  <c:v>314</c:v>
                </c:pt>
                <c:pt idx="164">
                  <c:v>333</c:v>
                </c:pt>
                <c:pt idx="165">
                  <c:v>309</c:v>
                </c:pt>
                <c:pt idx="166">
                  <c:v>246</c:v>
                </c:pt>
                <c:pt idx="167">
                  <c:v>276</c:v>
                </c:pt>
                <c:pt idx="168">
                  <c:v>248</c:v>
                </c:pt>
                <c:pt idx="169">
                  <c:v>249</c:v>
                </c:pt>
                <c:pt idx="170">
                  <c:v>249</c:v>
                </c:pt>
                <c:pt idx="171">
                  <c:v>262</c:v>
                </c:pt>
                <c:pt idx="172">
                  <c:v>272</c:v>
                </c:pt>
                <c:pt idx="173">
                  <c:v>262</c:v>
                </c:pt>
                <c:pt idx="174">
                  <c:v>197</c:v>
                </c:pt>
                <c:pt idx="175">
                  <c:v>263</c:v>
                </c:pt>
                <c:pt idx="176">
                  <c:v>292</c:v>
                </c:pt>
                <c:pt idx="177">
                  <c:v>266</c:v>
                </c:pt>
                <c:pt idx="178">
                  <c:v>196</c:v>
                </c:pt>
                <c:pt idx="179">
                  <c:v>237</c:v>
                </c:pt>
                <c:pt idx="180">
                  <c:v>306</c:v>
                </c:pt>
                <c:pt idx="181">
                  <c:v>306</c:v>
                </c:pt>
                <c:pt idx="182">
                  <c:v>317</c:v>
                </c:pt>
                <c:pt idx="183">
                  <c:v>279</c:v>
                </c:pt>
                <c:pt idx="184">
                  <c:v>62</c:v>
                </c:pt>
                <c:pt idx="185">
                  <c:v>96</c:v>
                </c:pt>
                <c:pt idx="186">
                  <c:v>141</c:v>
                </c:pt>
                <c:pt idx="187">
                  <c:v>298</c:v>
                </c:pt>
                <c:pt idx="188">
                  <c:v>168</c:v>
                </c:pt>
                <c:pt idx="189">
                  <c:v>292</c:v>
                </c:pt>
                <c:pt idx="190">
                  <c:v>107</c:v>
                </c:pt>
                <c:pt idx="191">
                  <c:v>218</c:v>
                </c:pt>
                <c:pt idx="192">
                  <c:v>268</c:v>
                </c:pt>
                <c:pt idx="193">
                  <c:v>256</c:v>
                </c:pt>
                <c:pt idx="194">
                  <c:v>309</c:v>
                </c:pt>
                <c:pt idx="195">
                  <c:v>227</c:v>
                </c:pt>
                <c:pt idx="196">
                  <c:v>122</c:v>
                </c:pt>
                <c:pt idx="197">
                  <c:v>282</c:v>
                </c:pt>
                <c:pt idx="198">
                  <c:v>279</c:v>
                </c:pt>
                <c:pt idx="199">
                  <c:v>263</c:v>
                </c:pt>
                <c:pt idx="200">
                  <c:v>256</c:v>
                </c:pt>
                <c:pt idx="201">
                  <c:v>249</c:v>
                </c:pt>
                <c:pt idx="202">
                  <c:v>265</c:v>
                </c:pt>
                <c:pt idx="203">
                  <c:v>257</c:v>
                </c:pt>
                <c:pt idx="204">
                  <c:v>251</c:v>
                </c:pt>
                <c:pt idx="205">
                  <c:v>250</c:v>
                </c:pt>
                <c:pt idx="206">
                  <c:v>249</c:v>
                </c:pt>
                <c:pt idx="207">
                  <c:v>249</c:v>
                </c:pt>
                <c:pt idx="208">
                  <c:v>249</c:v>
                </c:pt>
                <c:pt idx="209">
                  <c:v>249</c:v>
                </c:pt>
                <c:pt idx="210">
                  <c:v>252</c:v>
                </c:pt>
                <c:pt idx="211">
                  <c:v>257</c:v>
                </c:pt>
                <c:pt idx="212">
                  <c:v>263</c:v>
                </c:pt>
                <c:pt idx="213">
                  <c:v>267</c:v>
                </c:pt>
                <c:pt idx="214">
                  <c:v>273</c:v>
                </c:pt>
                <c:pt idx="215">
                  <c:v>278</c:v>
                </c:pt>
                <c:pt idx="216">
                  <c:v>283</c:v>
                </c:pt>
                <c:pt idx="217">
                  <c:v>289</c:v>
                </c:pt>
                <c:pt idx="218">
                  <c:v>306</c:v>
                </c:pt>
                <c:pt idx="219">
                  <c:v>316</c:v>
                </c:pt>
                <c:pt idx="220">
                  <c:v>345</c:v>
                </c:pt>
                <c:pt idx="221">
                  <c:v>312</c:v>
                </c:pt>
                <c:pt idx="222">
                  <c:v>339</c:v>
                </c:pt>
                <c:pt idx="223">
                  <c:v>360</c:v>
                </c:pt>
                <c:pt idx="224">
                  <c:v>361</c:v>
                </c:pt>
                <c:pt idx="225">
                  <c:v>360</c:v>
                </c:pt>
                <c:pt idx="226">
                  <c:v>359</c:v>
                </c:pt>
                <c:pt idx="227">
                  <c:v>349</c:v>
                </c:pt>
                <c:pt idx="228">
                  <c:v>349</c:v>
                </c:pt>
                <c:pt idx="229">
                  <c:v>344</c:v>
                </c:pt>
                <c:pt idx="230">
                  <c:v>312</c:v>
                </c:pt>
                <c:pt idx="231">
                  <c:v>329</c:v>
                </c:pt>
                <c:pt idx="232">
                  <c:v>307</c:v>
                </c:pt>
                <c:pt idx="233">
                  <c:v>278</c:v>
                </c:pt>
                <c:pt idx="234">
                  <c:v>282</c:v>
                </c:pt>
                <c:pt idx="235">
                  <c:v>334</c:v>
                </c:pt>
                <c:pt idx="236">
                  <c:v>343</c:v>
                </c:pt>
                <c:pt idx="237">
                  <c:v>333</c:v>
                </c:pt>
                <c:pt idx="238">
                  <c:v>288</c:v>
                </c:pt>
                <c:pt idx="239">
                  <c:v>290</c:v>
                </c:pt>
                <c:pt idx="240">
                  <c:v>332</c:v>
                </c:pt>
                <c:pt idx="241">
                  <c:v>282</c:v>
                </c:pt>
                <c:pt idx="242">
                  <c:v>190</c:v>
                </c:pt>
                <c:pt idx="243">
                  <c:v>310</c:v>
                </c:pt>
                <c:pt idx="244">
                  <c:v>266</c:v>
                </c:pt>
                <c:pt idx="245">
                  <c:v>183</c:v>
                </c:pt>
                <c:pt idx="246">
                  <c:v>232</c:v>
                </c:pt>
                <c:pt idx="247">
                  <c:v>310</c:v>
                </c:pt>
                <c:pt idx="248">
                  <c:v>281</c:v>
                </c:pt>
                <c:pt idx="249">
                  <c:v>270</c:v>
                </c:pt>
                <c:pt idx="250">
                  <c:v>294</c:v>
                </c:pt>
                <c:pt idx="251">
                  <c:v>255</c:v>
                </c:pt>
                <c:pt idx="252">
                  <c:v>133</c:v>
                </c:pt>
                <c:pt idx="253">
                  <c:v>175</c:v>
                </c:pt>
                <c:pt idx="254">
                  <c:v>101</c:v>
                </c:pt>
                <c:pt idx="255">
                  <c:v>281</c:v>
                </c:pt>
                <c:pt idx="256">
                  <c:v>254</c:v>
                </c:pt>
                <c:pt idx="257">
                  <c:v>256</c:v>
                </c:pt>
                <c:pt idx="258">
                  <c:v>311</c:v>
                </c:pt>
                <c:pt idx="259">
                  <c:v>205</c:v>
                </c:pt>
                <c:pt idx="260">
                  <c:v>316</c:v>
                </c:pt>
                <c:pt idx="261">
                  <c:v>317</c:v>
                </c:pt>
                <c:pt idx="262">
                  <c:v>318</c:v>
                </c:pt>
                <c:pt idx="263">
                  <c:v>318</c:v>
                </c:pt>
                <c:pt idx="264">
                  <c:v>318</c:v>
                </c:pt>
                <c:pt idx="265">
                  <c:v>314</c:v>
                </c:pt>
                <c:pt idx="266">
                  <c:v>314</c:v>
                </c:pt>
                <c:pt idx="267">
                  <c:v>314</c:v>
                </c:pt>
                <c:pt idx="268">
                  <c:v>316</c:v>
                </c:pt>
                <c:pt idx="269">
                  <c:v>312</c:v>
                </c:pt>
                <c:pt idx="270">
                  <c:v>314</c:v>
                </c:pt>
                <c:pt idx="271">
                  <c:v>314</c:v>
                </c:pt>
                <c:pt idx="272">
                  <c:v>311</c:v>
                </c:pt>
                <c:pt idx="273">
                  <c:v>6</c:v>
                </c:pt>
                <c:pt idx="274">
                  <c:v>6</c:v>
                </c:pt>
                <c:pt idx="275">
                  <c:v>6</c:v>
                </c:pt>
                <c:pt idx="276">
                  <c:v>4</c:v>
                </c:pt>
                <c:pt idx="277">
                  <c:v>6</c:v>
                </c:pt>
                <c:pt idx="278">
                  <c:v>6</c:v>
                </c:pt>
                <c:pt idx="279">
                  <c:v>6</c:v>
                </c:pt>
                <c:pt idx="280">
                  <c:v>6</c:v>
                </c:pt>
                <c:pt idx="281">
                  <c:v>6</c:v>
                </c:pt>
                <c:pt idx="282">
                  <c:v>6</c:v>
                </c:pt>
                <c:pt idx="283">
                  <c:v>6</c:v>
                </c:pt>
                <c:pt idx="284">
                  <c:v>6</c:v>
                </c:pt>
                <c:pt idx="285">
                  <c:v>6</c:v>
                </c:pt>
                <c:pt idx="286">
                  <c:v>4</c:v>
                </c:pt>
                <c:pt idx="287">
                  <c:v>6</c:v>
                </c:pt>
                <c:pt idx="288">
                  <c:v>6</c:v>
                </c:pt>
                <c:pt idx="289">
                  <c:v>6</c:v>
                </c:pt>
                <c:pt idx="290">
                  <c:v>6</c:v>
                </c:pt>
                <c:pt idx="291">
                  <c:v>6</c:v>
                </c:pt>
                <c:pt idx="292">
                  <c:v>4</c:v>
                </c:pt>
                <c:pt idx="293">
                  <c:v>6</c:v>
                </c:pt>
                <c:pt idx="294">
                  <c:v>6</c:v>
                </c:pt>
                <c:pt idx="295">
                  <c:v>6</c:v>
                </c:pt>
                <c:pt idx="296">
                  <c:v>6</c:v>
                </c:pt>
                <c:pt idx="297">
                  <c:v>6</c:v>
                </c:pt>
                <c:pt idx="298">
                  <c:v>4</c:v>
                </c:pt>
                <c:pt idx="299">
                  <c:v>6</c:v>
                </c:pt>
                <c:pt idx="300">
                  <c:v>6</c:v>
                </c:pt>
                <c:pt idx="301">
                  <c:v>6</c:v>
                </c:pt>
                <c:pt idx="302">
                  <c:v>6</c:v>
                </c:pt>
                <c:pt idx="303">
                  <c:v>6</c:v>
                </c:pt>
                <c:pt idx="304">
                  <c:v>6</c:v>
                </c:pt>
                <c:pt idx="305">
                  <c:v>6</c:v>
                </c:pt>
                <c:pt idx="306">
                  <c:v>6</c:v>
                </c:pt>
                <c:pt idx="307">
                  <c:v>6</c:v>
                </c:pt>
                <c:pt idx="308">
                  <c:v>6</c:v>
                </c:pt>
                <c:pt idx="309">
                  <c:v>6</c:v>
                </c:pt>
                <c:pt idx="310">
                  <c:v>6</c:v>
                </c:pt>
                <c:pt idx="311">
                  <c:v>6</c:v>
                </c:pt>
                <c:pt idx="312">
                  <c:v>6</c:v>
                </c:pt>
                <c:pt idx="313">
                  <c:v>6</c:v>
                </c:pt>
                <c:pt idx="314">
                  <c:v>6</c:v>
                </c:pt>
                <c:pt idx="315">
                  <c:v>6</c:v>
                </c:pt>
                <c:pt idx="316">
                  <c:v>207</c:v>
                </c:pt>
                <c:pt idx="317">
                  <c:v>211</c:v>
                </c:pt>
                <c:pt idx="318">
                  <c:v>216</c:v>
                </c:pt>
                <c:pt idx="319">
                  <c:v>218</c:v>
                </c:pt>
                <c:pt idx="320">
                  <c:v>223</c:v>
                </c:pt>
                <c:pt idx="321">
                  <c:v>227</c:v>
                </c:pt>
                <c:pt idx="322">
                  <c:v>230</c:v>
                </c:pt>
                <c:pt idx="323">
                  <c:v>234</c:v>
                </c:pt>
                <c:pt idx="324">
                  <c:v>238</c:v>
                </c:pt>
                <c:pt idx="325">
                  <c:v>240</c:v>
                </c:pt>
                <c:pt idx="326">
                  <c:v>241</c:v>
                </c:pt>
                <c:pt idx="327">
                  <c:v>240</c:v>
                </c:pt>
                <c:pt idx="328">
                  <c:v>239</c:v>
                </c:pt>
                <c:pt idx="329">
                  <c:v>237</c:v>
                </c:pt>
                <c:pt idx="330">
                  <c:v>234</c:v>
                </c:pt>
                <c:pt idx="331">
                  <c:v>232</c:v>
                </c:pt>
                <c:pt idx="332">
                  <c:v>228</c:v>
                </c:pt>
                <c:pt idx="333">
                  <c:v>221</c:v>
                </c:pt>
                <c:pt idx="334">
                  <c:v>232</c:v>
                </c:pt>
                <c:pt idx="335">
                  <c:v>243</c:v>
                </c:pt>
                <c:pt idx="336">
                  <c:v>250</c:v>
                </c:pt>
                <c:pt idx="337">
                  <c:v>283</c:v>
                </c:pt>
                <c:pt idx="338">
                  <c:v>272</c:v>
                </c:pt>
                <c:pt idx="339">
                  <c:v>260</c:v>
                </c:pt>
                <c:pt idx="340">
                  <c:v>239</c:v>
                </c:pt>
                <c:pt idx="341">
                  <c:v>243</c:v>
                </c:pt>
                <c:pt idx="342">
                  <c:v>248</c:v>
                </c:pt>
                <c:pt idx="343">
                  <c:v>252</c:v>
                </c:pt>
                <c:pt idx="344">
                  <c:v>259</c:v>
                </c:pt>
                <c:pt idx="345">
                  <c:v>265</c:v>
                </c:pt>
                <c:pt idx="346">
                  <c:v>265</c:v>
                </c:pt>
                <c:pt idx="347">
                  <c:v>271</c:v>
                </c:pt>
                <c:pt idx="348">
                  <c:v>235</c:v>
                </c:pt>
                <c:pt idx="349">
                  <c:v>219</c:v>
                </c:pt>
                <c:pt idx="350">
                  <c:v>216</c:v>
                </c:pt>
                <c:pt idx="351">
                  <c:v>218</c:v>
                </c:pt>
                <c:pt idx="352">
                  <c:v>219</c:v>
                </c:pt>
                <c:pt idx="353">
                  <c:v>248</c:v>
                </c:pt>
                <c:pt idx="354">
                  <c:v>260</c:v>
                </c:pt>
                <c:pt idx="355">
                  <c:v>276</c:v>
                </c:pt>
                <c:pt idx="356">
                  <c:v>268</c:v>
                </c:pt>
                <c:pt idx="357">
                  <c:v>263</c:v>
                </c:pt>
                <c:pt idx="358">
                  <c:v>201</c:v>
                </c:pt>
                <c:pt idx="359">
                  <c:v>210</c:v>
                </c:pt>
                <c:pt idx="360">
                  <c:v>213</c:v>
                </c:pt>
                <c:pt idx="361">
                  <c:v>223</c:v>
                </c:pt>
                <c:pt idx="362">
                  <c:v>229</c:v>
                </c:pt>
                <c:pt idx="363">
                  <c:v>249</c:v>
                </c:pt>
                <c:pt idx="364">
                  <c:v>235</c:v>
                </c:pt>
                <c:pt idx="365">
                  <c:v>227</c:v>
                </c:pt>
                <c:pt idx="366">
                  <c:v>222</c:v>
                </c:pt>
                <c:pt idx="367">
                  <c:v>217</c:v>
                </c:pt>
                <c:pt idx="368">
                  <c:v>213</c:v>
                </c:pt>
                <c:pt idx="369">
                  <c:v>248</c:v>
                </c:pt>
                <c:pt idx="370">
                  <c:v>240</c:v>
                </c:pt>
                <c:pt idx="371">
                  <c:v>237</c:v>
                </c:pt>
                <c:pt idx="372">
                  <c:v>235</c:v>
                </c:pt>
                <c:pt idx="373">
                  <c:v>255</c:v>
                </c:pt>
                <c:pt idx="374">
                  <c:v>254</c:v>
                </c:pt>
                <c:pt idx="375">
                  <c:v>244</c:v>
                </c:pt>
                <c:pt idx="376">
                  <c:v>239</c:v>
                </c:pt>
                <c:pt idx="377">
                  <c:v>234</c:v>
                </c:pt>
                <c:pt idx="378">
                  <c:v>234</c:v>
                </c:pt>
                <c:pt idx="379">
                  <c:v>227</c:v>
                </c:pt>
                <c:pt idx="380">
                  <c:v>226</c:v>
                </c:pt>
                <c:pt idx="381">
                  <c:v>215</c:v>
                </c:pt>
                <c:pt idx="382">
                  <c:v>283</c:v>
                </c:pt>
                <c:pt idx="383">
                  <c:v>283</c:v>
                </c:pt>
                <c:pt idx="384">
                  <c:v>281</c:v>
                </c:pt>
                <c:pt idx="385">
                  <c:v>281</c:v>
                </c:pt>
                <c:pt idx="386">
                  <c:v>279</c:v>
                </c:pt>
                <c:pt idx="387">
                  <c:v>278</c:v>
                </c:pt>
                <c:pt idx="388">
                  <c:v>277</c:v>
                </c:pt>
                <c:pt idx="389">
                  <c:v>276</c:v>
                </c:pt>
                <c:pt idx="390">
                  <c:v>274</c:v>
                </c:pt>
                <c:pt idx="391">
                  <c:v>271</c:v>
                </c:pt>
                <c:pt idx="392">
                  <c:v>268</c:v>
                </c:pt>
                <c:pt idx="393">
                  <c:v>267</c:v>
                </c:pt>
                <c:pt idx="394">
                  <c:v>263</c:v>
                </c:pt>
                <c:pt idx="395">
                  <c:v>261</c:v>
                </c:pt>
                <c:pt idx="396">
                  <c:v>259</c:v>
                </c:pt>
                <c:pt idx="397">
                  <c:v>272</c:v>
                </c:pt>
                <c:pt idx="398">
                  <c:v>271</c:v>
                </c:pt>
                <c:pt idx="399">
                  <c:v>263</c:v>
                </c:pt>
                <c:pt idx="400">
                  <c:v>250</c:v>
                </c:pt>
                <c:pt idx="401">
                  <c:v>246</c:v>
                </c:pt>
                <c:pt idx="402">
                  <c:v>256</c:v>
                </c:pt>
                <c:pt idx="403">
                  <c:v>262</c:v>
                </c:pt>
                <c:pt idx="404">
                  <c:v>277</c:v>
                </c:pt>
                <c:pt idx="405">
                  <c:v>278</c:v>
                </c:pt>
                <c:pt idx="406">
                  <c:v>282</c:v>
                </c:pt>
                <c:pt idx="407">
                  <c:v>285</c:v>
                </c:pt>
                <c:pt idx="408">
                  <c:v>287</c:v>
                </c:pt>
                <c:pt idx="409">
                  <c:v>260</c:v>
                </c:pt>
                <c:pt idx="410">
                  <c:v>230</c:v>
                </c:pt>
                <c:pt idx="411">
                  <c:v>226</c:v>
                </c:pt>
                <c:pt idx="412">
                  <c:v>218</c:v>
                </c:pt>
                <c:pt idx="413">
                  <c:v>270</c:v>
                </c:pt>
                <c:pt idx="414">
                  <c:v>208</c:v>
                </c:pt>
                <c:pt idx="415">
                  <c:v>227</c:v>
                </c:pt>
                <c:pt idx="416">
                  <c:v>235</c:v>
                </c:pt>
                <c:pt idx="417">
                  <c:v>243</c:v>
                </c:pt>
                <c:pt idx="418">
                  <c:v>259</c:v>
                </c:pt>
                <c:pt idx="419">
                  <c:v>265</c:v>
                </c:pt>
                <c:pt idx="420">
                  <c:v>271</c:v>
                </c:pt>
                <c:pt idx="421">
                  <c:v>282</c:v>
                </c:pt>
                <c:pt idx="422">
                  <c:v>273</c:v>
                </c:pt>
                <c:pt idx="423">
                  <c:v>268</c:v>
                </c:pt>
                <c:pt idx="424">
                  <c:v>277</c:v>
                </c:pt>
                <c:pt idx="425">
                  <c:v>285</c:v>
                </c:pt>
                <c:pt idx="426">
                  <c:v>240</c:v>
                </c:pt>
                <c:pt idx="427">
                  <c:v>199</c:v>
                </c:pt>
                <c:pt idx="428">
                  <c:v>230</c:v>
                </c:pt>
                <c:pt idx="429">
                  <c:v>229</c:v>
                </c:pt>
                <c:pt idx="430">
                  <c:v>218</c:v>
                </c:pt>
                <c:pt idx="431">
                  <c:v>6</c:v>
                </c:pt>
                <c:pt idx="432">
                  <c:v>6</c:v>
                </c:pt>
                <c:pt idx="433">
                  <c:v>4</c:v>
                </c:pt>
                <c:pt idx="434">
                  <c:v>4</c:v>
                </c:pt>
                <c:pt idx="435">
                  <c:v>6</c:v>
                </c:pt>
                <c:pt idx="436">
                  <c:v>6</c:v>
                </c:pt>
                <c:pt idx="437">
                  <c:v>6</c:v>
                </c:pt>
                <c:pt idx="438">
                  <c:v>6</c:v>
                </c:pt>
                <c:pt idx="439">
                  <c:v>6</c:v>
                </c:pt>
                <c:pt idx="440">
                  <c:v>4</c:v>
                </c:pt>
                <c:pt idx="441">
                  <c:v>6</c:v>
                </c:pt>
                <c:pt idx="442">
                  <c:v>6</c:v>
                </c:pt>
                <c:pt idx="443">
                  <c:v>4</c:v>
                </c:pt>
                <c:pt idx="444">
                  <c:v>6</c:v>
                </c:pt>
                <c:pt idx="445">
                  <c:v>6</c:v>
                </c:pt>
                <c:pt idx="446">
                  <c:v>6</c:v>
                </c:pt>
                <c:pt idx="447">
                  <c:v>4</c:v>
                </c:pt>
                <c:pt idx="448">
                  <c:v>6</c:v>
                </c:pt>
                <c:pt idx="449">
                  <c:v>6</c:v>
                </c:pt>
                <c:pt idx="450">
                  <c:v>4</c:v>
                </c:pt>
                <c:pt idx="451">
                  <c:v>4</c:v>
                </c:pt>
                <c:pt idx="452">
                  <c:v>6</c:v>
                </c:pt>
                <c:pt idx="453">
                  <c:v>207</c:v>
                </c:pt>
                <c:pt idx="454">
                  <c:v>212</c:v>
                </c:pt>
                <c:pt idx="455">
                  <c:v>234</c:v>
                </c:pt>
                <c:pt idx="456">
                  <c:v>260</c:v>
                </c:pt>
                <c:pt idx="457">
                  <c:v>257</c:v>
                </c:pt>
                <c:pt idx="458">
                  <c:v>252</c:v>
                </c:pt>
                <c:pt idx="459">
                  <c:v>226</c:v>
                </c:pt>
                <c:pt idx="460">
                  <c:v>218</c:v>
                </c:pt>
                <c:pt idx="461">
                  <c:v>226</c:v>
                </c:pt>
                <c:pt idx="462">
                  <c:v>230</c:v>
                </c:pt>
                <c:pt idx="463">
                  <c:v>260</c:v>
                </c:pt>
                <c:pt idx="464">
                  <c:v>260</c:v>
                </c:pt>
                <c:pt idx="465">
                  <c:v>259</c:v>
                </c:pt>
                <c:pt idx="466">
                  <c:v>257</c:v>
                </c:pt>
                <c:pt idx="467">
                  <c:v>255</c:v>
                </c:pt>
                <c:pt idx="468">
                  <c:v>252</c:v>
                </c:pt>
                <c:pt idx="469">
                  <c:v>252</c:v>
                </c:pt>
                <c:pt idx="470">
                  <c:v>250</c:v>
                </c:pt>
                <c:pt idx="471">
                  <c:v>249</c:v>
                </c:pt>
                <c:pt idx="472">
                  <c:v>249</c:v>
                </c:pt>
                <c:pt idx="473">
                  <c:v>249</c:v>
                </c:pt>
                <c:pt idx="474">
                  <c:v>249</c:v>
                </c:pt>
                <c:pt idx="475">
                  <c:v>250</c:v>
                </c:pt>
                <c:pt idx="476">
                  <c:v>251</c:v>
                </c:pt>
                <c:pt idx="477">
                  <c:v>254</c:v>
                </c:pt>
                <c:pt idx="478">
                  <c:v>255</c:v>
                </c:pt>
                <c:pt idx="479">
                  <c:v>255</c:v>
                </c:pt>
                <c:pt idx="480">
                  <c:v>256</c:v>
                </c:pt>
                <c:pt idx="481">
                  <c:v>239</c:v>
                </c:pt>
                <c:pt idx="482">
                  <c:v>6</c:v>
                </c:pt>
                <c:pt idx="483">
                  <c:v>6</c:v>
                </c:pt>
                <c:pt idx="484">
                  <c:v>7</c:v>
                </c:pt>
                <c:pt idx="485">
                  <c:v>6</c:v>
                </c:pt>
                <c:pt idx="486">
                  <c:v>6</c:v>
                </c:pt>
                <c:pt idx="487">
                  <c:v>6</c:v>
                </c:pt>
                <c:pt idx="488">
                  <c:v>4</c:v>
                </c:pt>
                <c:pt idx="489">
                  <c:v>4</c:v>
                </c:pt>
                <c:pt idx="490">
                  <c:v>6</c:v>
                </c:pt>
                <c:pt idx="491">
                  <c:v>4</c:v>
                </c:pt>
                <c:pt idx="492">
                  <c:v>6</c:v>
                </c:pt>
                <c:pt idx="493">
                  <c:v>262</c:v>
                </c:pt>
                <c:pt idx="494">
                  <c:v>262</c:v>
                </c:pt>
                <c:pt idx="495">
                  <c:v>265</c:v>
                </c:pt>
                <c:pt idx="496">
                  <c:v>263</c:v>
                </c:pt>
                <c:pt idx="497">
                  <c:v>262</c:v>
                </c:pt>
                <c:pt idx="498">
                  <c:v>239</c:v>
                </c:pt>
                <c:pt idx="499">
                  <c:v>230</c:v>
                </c:pt>
                <c:pt idx="500">
                  <c:v>224</c:v>
                </c:pt>
                <c:pt idx="501">
                  <c:v>206</c:v>
                </c:pt>
                <c:pt idx="502">
                  <c:v>201</c:v>
                </c:pt>
                <c:pt idx="503">
                  <c:v>201</c:v>
                </c:pt>
                <c:pt idx="504">
                  <c:v>6</c:v>
                </c:pt>
                <c:pt idx="505">
                  <c:v>6</c:v>
                </c:pt>
                <c:pt idx="506">
                  <c:v>6</c:v>
                </c:pt>
                <c:pt idx="507">
                  <c:v>4</c:v>
                </c:pt>
                <c:pt idx="508">
                  <c:v>4</c:v>
                </c:pt>
                <c:pt idx="509">
                  <c:v>6</c:v>
                </c:pt>
                <c:pt idx="510">
                  <c:v>6</c:v>
                </c:pt>
                <c:pt idx="511">
                  <c:v>6</c:v>
                </c:pt>
                <c:pt idx="512">
                  <c:v>6</c:v>
                </c:pt>
                <c:pt idx="513">
                  <c:v>6</c:v>
                </c:pt>
                <c:pt idx="514">
                  <c:v>6</c:v>
                </c:pt>
                <c:pt idx="515">
                  <c:v>6</c:v>
                </c:pt>
                <c:pt idx="516">
                  <c:v>6</c:v>
                </c:pt>
                <c:pt idx="517">
                  <c:v>6</c:v>
                </c:pt>
                <c:pt idx="518">
                  <c:v>6</c:v>
                </c:pt>
                <c:pt idx="519">
                  <c:v>6</c:v>
                </c:pt>
                <c:pt idx="520">
                  <c:v>6</c:v>
                </c:pt>
                <c:pt idx="521">
                  <c:v>4</c:v>
                </c:pt>
                <c:pt idx="522">
                  <c:v>6</c:v>
                </c:pt>
                <c:pt idx="523">
                  <c:v>6</c:v>
                </c:pt>
                <c:pt idx="524">
                  <c:v>6</c:v>
                </c:pt>
                <c:pt idx="525">
                  <c:v>6</c:v>
                </c:pt>
                <c:pt idx="526">
                  <c:v>4</c:v>
                </c:pt>
                <c:pt idx="527">
                  <c:v>6</c:v>
                </c:pt>
                <c:pt idx="528">
                  <c:v>6</c:v>
                </c:pt>
                <c:pt idx="529">
                  <c:v>6</c:v>
                </c:pt>
                <c:pt idx="530">
                  <c:v>4</c:v>
                </c:pt>
                <c:pt idx="531">
                  <c:v>6</c:v>
                </c:pt>
                <c:pt idx="532">
                  <c:v>4</c:v>
                </c:pt>
                <c:pt idx="533">
                  <c:v>6</c:v>
                </c:pt>
                <c:pt idx="534">
                  <c:v>6</c:v>
                </c:pt>
                <c:pt idx="535">
                  <c:v>6</c:v>
                </c:pt>
                <c:pt idx="536">
                  <c:v>4</c:v>
                </c:pt>
                <c:pt idx="537">
                  <c:v>6</c:v>
                </c:pt>
                <c:pt idx="538">
                  <c:v>4</c:v>
                </c:pt>
                <c:pt idx="539">
                  <c:v>4</c:v>
                </c:pt>
                <c:pt idx="540">
                  <c:v>6</c:v>
                </c:pt>
                <c:pt idx="541">
                  <c:v>6</c:v>
                </c:pt>
                <c:pt idx="542">
                  <c:v>6</c:v>
                </c:pt>
                <c:pt idx="543">
                  <c:v>6</c:v>
                </c:pt>
                <c:pt idx="544">
                  <c:v>6</c:v>
                </c:pt>
                <c:pt idx="545">
                  <c:v>6</c:v>
                </c:pt>
                <c:pt idx="546">
                  <c:v>4</c:v>
                </c:pt>
                <c:pt idx="547">
                  <c:v>6</c:v>
                </c:pt>
                <c:pt idx="548">
                  <c:v>6</c:v>
                </c:pt>
                <c:pt idx="549">
                  <c:v>6</c:v>
                </c:pt>
                <c:pt idx="550">
                  <c:v>6</c:v>
                </c:pt>
                <c:pt idx="551">
                  <c:v>6</c:v>
                </c:pt>
                <c:pt idx="552">
                  <c:v>4</c:v>
                </c:pt>
                <c:pt idx="553">
                  <c:v>6</c:v>
                </c:pt>
                <c:pt idx="554">
                  <c:v>180</c:v>
                </c:pt>
                <c:pt idx="555">
                  <c:v>184</c:v>
                </c:pt>
                <c:pt idx="556">
                  <c:v>206</c:v>
                </c:pt>
                <c:pt idx="557">
                  <c:v>230</c:v>
                </c:pt>
                <c:pt idx="558">
                  <c:v>226</c:v>
                </c:pt>
                <c:pt idx="559">
                  <c:v>218</c:v>
                </c:pt>
                <c:pt idx="560">
                  <c:v>210</c:v>
                </c:pt>
                <c:pt idx="561">
                  <c:v>200</c:v>
                </c:pt>
              </c:numCache>
            </c:numRef>
          </c:val>
        </c:ser>
        <c:ser>
          <c:idx val="2"/>
          <c:order val="2"/>
          <c:tx>
            <c:v>RX[mA]</c:v>
          </c:tx>
          <c:marker>
            <c:symbol val="none"/>
          </c:marker>
          <c:val>
            <c:numRef>
              <c:f>'Beacon master'!$BI$3:$BI$589</c:f>
              <c:numCache>
                <c:formatCode>General</c:formatCode>
                <c:ptCount val="562"/>
                <c:pt idx="0">
                  <c:v>25.279999999999987</c:v>
                </c:pt>
                <c:pt idx="1">
                  <c:v>25.675000000000001</c:v>
                </c:pt>
                <c:pt idx="2">
                  <c:v>25.675000000000001</c:v>
                </c:pt>
                <c:pt idx="3">
                  <c:v>25.675000000000001</c:v>
                </c:pt>
                <c:pt idx="4">
                  <c:v>25.675000000000001</c:v>
                </c:pt>
                <c:pt idx="5">
                  <c:v>25.675000000000001</c:v>
                </c:pt>
                <c:pt idx="6">
                  <c:v>25.279999999999987</c:v>
                </c:pt>
                <c:pt idx="7">
                  <c:v>25.279999999999987</c:v>
                </c:pt>
                <c:pt idx="8">
                  <c:v>25.279999999999987</c:v>
                </c:pt>
                <c:pt idx="9">
                  <c:v>25.675000000000001</c:v>
                </c:pt>
                <c:pt idx="10">
                  <c:v>25.675000000000001</c:v>
                </c:pt>
                <c:pt idx="11">
                  <c:v>25.675000000000001</c:v>
                </c:pt>
                <c:pt idx="12">
                  <c:v>25.279999999999987</c:v>
                </c:pt>
                <c:pt idx="13">
                  <c:v>25.279999999999987</c:v>
                </c:pt>
                <c:pt idx="14">
                  <c:v>24.49</c:v>
                </c:pt>
                <c:pt idx="15">
                  <c:v>24.49</c:v>
                </c:pt>
                <c:pt idx="16">
                  <c:v>24.49</c:v>
                </c:pt>
                <c:pt idx="17">
                  <c:v>24.49</c:v>
                </c:pt>
                <c:pt idx="18">
                  <c:v>24.49</c:v>
                </c:pt>
                <c:pt idx="19">
                  <c:v>24.49</c:v>
                </c:pt>
                <c:pt idx="20">
                  <c:v>24.49</c:v>
                </c:pt>
                <c:pt idx="21">
                  <c:v>24.49</c:v>
                </c:pt>
                <c:pt idx="22">
                  <c:v>24.49</c:v>
                </c:pt>
                <c:pt idx="23">
                  <c:v>24.49</c:v>
                </c:pt>
                <c:pt idx="24">
                  <c:v>24.49</c:v>
                </c:pt>
                <c:pt idx="25">
                  <c:v>24.49</c:v>
                </c:pt>
                <c:pt idx="26">
                  <c:v>24.49</c:v>
                </c:pt>
                <c:pt idx="27">
                  <c:v>24.49</c:v>
                </c:pt>
                <c:pt idx="28">
                  <c:v>24.49</c:v>
                </c:pt>
                <c:pt idx="29">
                  <c:v>24.49</c:v>
                </c:pt>
                <c:pt idx="30">
                  <c:v>24.49</c:v>
                </c:pt>
                <c:pt idx="31">
                  <c:v>24.49</c:v>
                </c:pt>
                <c:pt idx="32">
                  <c:v>24.49</c:v>
                </c:pt>
                <c:pt idx="33">
                  <c:v>25.279999999999987</c:v>
                </c:pt>
                <c:pt idx="34">
                  <c:v>25.675000000000001</c:v>
                </c:pt>
                <c:pt idx="35">
                  <c:v>25.675000000000001</c:v>
                </c:pt>
                <c:pt idx="36">
                  <c:v>25.279999999999987</c:v>
                </c:pt>
                <c:pt idx="37">
                  <c:v>25.675000000000001</c:v>
                </c:pt>
                <c:pt idx="38">
                  <c:v>25.279999999999987</c:v>
                </c:pt>
                <c:pt idx="39">
                  <c:v>25.279999999999987</c:v>
                </c:pt>
                <c:pt idx="40">
                  <c:v>25.279999999999987</c:v>
                </c:pt>
                <c:pt idx="41">
                  <c:v>25.279999999999987</c:v>
                </c:pt>
                <c:pt idx="42">
                  <c:v>25.675000000000001</c:v>
                </c:pt>
                <c:pt idx="43">
                  <c:v>25.279999999999987</c:v>
                </c:pt>
                <c:pt idx="44">
                  <c:v>25.675000000000001</c:v>
                </c:pt>
                <c:pt idx="45">
                  <c:v>25.279999999999987</c:v>
                </c:pt>
                <c:pt idx="46">
                  <c:v>25.279999999999987</c:v>
                </c:pt>
                <c:pt idx="47">
                  <c:v>25.279999999999987</c:v>
                </c:pt>
                <c:pt idx="48">
                  <c:v>25.279999999999987</c:v>
                </c:pt>
                <c:pt idx="49">
                  <c:v>25.675000000000001</c:v>
                </c:pt>
                <c:pt idx="50">
                  <c:v>25.675000000000001</c:v>
                </c:pt>
                <c:pt idx="51">
                  <c:v>25.279999999999987</c:v>
                </c:pt>
                <c:pt idx="52">
                  <c:v>24.49</c:v>
                </c:pt>
                <c:pt idx="53">
                  <c:v>25.279999999999987</c:v>
                </c:pt>
                <c:pt idx="54">
                  <c:v>25.675000000000001</c:v>
                </c:pt>
                <c:pt idx="55">
                  <c:v>24.49</c:v>
                </c:pt>
                <c:pt idx="56">
                  <c:v>24.885000000000002</c:v>
                </c:pt>
                <c:pt idx="57">
                  <c:v>24.49</c:v>
                </c:pt>
                <c:pt idx="58">
                  <c:v>24.49</c:v>
                </c:pt>
                <c:pt idx="59">
                  <c:v>24.885000000000002</c:v>
                </c:pt>
                <c:pt idx="60">
                  <c:v>24.49</c:v>
                </c:pt>
                <c:pt idx="61">
                  <c:v>0</c:v>
                </c:pt>
                <c:pt idx="62">
                  <c:v>24.49</c:v>
                </c:pt>
                <c:pt idx="63">
                  <c:v>24.49</c:v>
                </c:pt>
                <c:pt idx="64">
                  <c:v>24.49</c:v>
                </c:pt>
                <c:pt idx="65">
                  <c:v>0</c:v>
                </c:pt>
                <c:pt idx="66">
                  <c:v>24.49</c:v>
                </c:pt>
                <c:pt idx="67">
                  <c:v>24.49</c:v>
                </c:pt>
                <c:pt idx="68">
                  <c:v>24.49</c:v>
                </c:pt>
                <c:pt idx="69">
                  <c:v>24.49</c:v>
                </c:pt>
                <c:pt idx="70">
                  <c:v>24.49</c:v>
                </c:pt>
                <c:pt idx="71">
                  <c:v>24.49</c:v>
                </c:pt>
                <c:pt idx="72">
                  <c:v>24.49</c:v>
                </c:pt>
                <c:pt idx="73">
                  <c:v>24.49</c:v>
                </c:pt>
                <c:pt idx="74">
                  <c:v>24.49</c:v>
                </c:pt>
                <c:pt idx="75">
                  <c:v>24.49</c:v>
                </c:pt>
                <c:pt idx="76">
                  <c:v>24.49</c:v>
                </c:pt>
                <c:pt idx="77">
                  <c:v>24.49</c:v>
                </c:pt>
                <c:pt idx="78">
                  <c:v>24.49</c:v>
                </c:pt>
                <c:pt idx="79">
                  <c:v>24.885000000000002</c:v>
                </c:pt>
                <c:pt idx="80">
                  <c:v>25.279999999999987</c:v>
                </c:pt>
                <c:pt idx="81">
                  <c:v>24.49</c:v>
                </c:pt>
                <c:pt idx="82">
                  <c:v>24.49</c:v>
                </c:pt>
                <c:pt idx="83">
                  <c:v>24.49</c:v>
                </c:pt>
                <c:pt idx="84">
                  <c:v>24.49</c:v>
                </c:pt>
                <c:pt idx="85">
                  <c:v>25.675000000000001</c:v>
                </c:pt>
                <c:pt idx="86">
                  <c:v>25.279999999999987</c:v>
                </c:pt>
                <c:pt idx="87">
                  <c:v>25.675000000000001</c:v>
                </c:pt>
                <c:pt idx="88">
                  <c:v>25.675000000000001</c:v>
                </c:pt>
                <c:pt idx="89">
                  <c:v>25.675000000000001</c:v>
                </c:pt>
                <c:pt idx="90">
                  <c:v>25.279999999999987</c:v>
                </c:pt>
                <c:pt idx="91">
                  <c:v>24.49</c:v>
                </c:pt>
                <c:pt idx="92">
                  <c:v>0</c:v>
                </c:pt>
                <c:pt idx="93">
                  <c:v>24.49</c:v>
                </c:pt>
                <c:pt idx="94">
                  <c:v>24.49</c:v>
                </c:pt>
                <c:pt idx="95">
                  <c:v>24.49</c:v>
                </c:pt>
                <c:pt idx="96">
                  <c:v>24.49</c:v>
                </c:pt>
                <c:pt idx="97">
                  <c:v>24.885000000000002</c:v>
                </c:pt>
                <c:pt idx="98">
                  <c:v>24.49</c:v>
                </c:pt>
                <c:pt idx="99">
                  <c:v>24.49</c:v>
                </c:pt>
                <c:pt idx="100">
                  <c:v>24.49</c:v>
                </c:pt>
                <c:pt idx="101">
                  <c:v>24.49</c:v>
                </c:pt>
                <c:pt idx="102">
                  <c:v>24.49</c:v>
                </c:pt>
                <c:pt idx="103">
                  <c:v>24.49</c:v>
                </c:pt>
                <c:pt idx="104">
                  <c:v>24.49</c:v>
                </c:pt>
                <c:pt idx="105">
                  <c:v>24.49</c:v>
                </c:pt>
                <c:pt idx="106">
                  <c:v>24.49</c:v>
                </c:pt>
                <c:pt idx="107">
                  <c:v>25.675000000000001</c:v>
                </c:pt>
                <c:pt idx="108">
                  <c:v>25.675000000000001</c:v>
                </c:pt>
                <c:pt idx="109">
                  <c:v>25.675000000000001</c:v>
                </c:pt>
                <c:pt idx="110">
                  <c:v>25.675000000000001</c:v>
                </c:pt>
                <c:pt idx="111">
                  <c:v>25.675000000000001</c:v>
                </c:pt>
                <c:pt idx="112">
                  <c:v>25.675000000000001</c:v>
                </c:pt>
                <c:pt idx="113">
                  <c:v>25.675000000000001</c:v>
                </c:pt>
                <c:pt idx="114">
                  <c:v>25.675000000000001</c:v>
                </c:pt>
                <c:pt idx="115">
                  <c:v>25.675000000000001</c:v>
                </c:pt>
                <c:pt idx="116">
                  <c:v>24.49</c:v>
                </c:pt>
                <c:pt idx="117">
                  <c:v>24.49</c:v>
                </c:pt>
                <c:pt idx="118">
                  <c:v>24.49</c:v>
                </c:pt>
                <c:pt idx="119">
                  <c:v>24.49</c:v>
                </c:pt>
                <c:pt idx="120">
                  <c:v>24.49</c:v>
                </c:pt>
                <c:pt idx="121">
                  <c:v>24.49</c:v>
                </c:pt>
                <c:pt idx="122">
                  <c:v>24.49</c:v>
                </c:pt>
                <c:pt idx="123">
                  <c:v>24.49</c:v>
                </c:pt>
                <c:pt idx="124">
                  <c:v>24.49</c:v>
                </c:pt>
                <c:pt idx="125">
                  <c:v>24.49</c:v>
                </c:pt>
                <c:pt idx="126">
                  <c:v>24.49</c:v>
                </c:pt>
                <c:pt idx="127">
                  <c:v>24.49</c:v>
                </c:pt>
                <c:pt idx="128">
                  <c:v>24.49</c:v>
                </c:pt>
                <c:pt idx="129">
                  <c:v>24.49</c:v>
                </c:pt>
                <c:pt idx="130">
                  <c:v>24.49</c:v>
                </c:pt>
                <c:pt idx="131">
                  <c:v>24.49</c:v>
                </c:pt>
                <c:pt idx="132">
                  <c:v>24.885000000000002</c:v>
                </c:pt>
                <c:pt idx="133">
                  <c:v>24.49</c:v>
                </c:pt>
                <c:pt idx="134">
                  <c:v>25.279999999999987</c:v>
                </c:pt>
                <c:pt idx="135">
                  <c:v>24.49</c:v>
                </c:pt>
                <c:pt idx="136">
                  <c:v>24.49</c:v>
                </c:pt>
                <c:pt idx="137">
                  <c:v>24.49</c:v>
                </c:pt>
                <c:pt idx="138">
                  <c:v>24.49</c:v>
                </c:pt>
                <c:pt idx="139">
                  <c:v>24.49</c:v>
                </c:pt>
                <c:pt idx="140">
                  <c:v>24.49</c:v>
                </c:pt>
                <c:pt idx="141">
                  <c:v>24.49</c:v>
                </c:pt>
                <c:pt idx="142">
                  <c:v>24.49</c:v>
                </c:pt>
                <c:pt idx="143">
                  <c:v>24.49</c:v>
                </c:pt>
                <c:pt idx="144">
                  <c:v>24.49</c:v>
                </c:pt>
                <c:pt idx="145">
                  <c:v>24.49</c:v>
                </c:pt>
                <c:pt idx="146">
                  <c:v>24.49</c:v>
                </c:pt>
                <c:pt idx="147">
                  <c:v>24.885000000000002</c:v>
                </c:pt>
                <c:pt idx="148">
                  <c:v>24.885000000000002</c:v>
                </c:pt>
                <c:pt idx="149">
                  <c:v>24.49</c:v>
                </c:pt>
                <c:pt idx="150">
                  <c:v>24.49</c:v>
                </c:pt>
                <c:pt idx="151">
                  <c:v>24.49</c:v>
                </c:pt>
                <c:pt idx="152">
                  <c:v>24.49</c:v>
                </c:pt>
                <c:pt idx="153">
                  <c:v>24.49</c:v>
                </c:pt>
                <c:pt idx="154">
                  <c:v>24.49</c:v>
                </c:pt>
                <c:pt idx="155">
                  <c:v>24.49</c:v>
                </c:pt>
                <c:pt idx="156">
                  <c:v>25.675000000000001</c:v>
                </c:pt>
                <c:pt idx="157">
                  <c:v>25.675000000000001</c:v>
                </c:pt>
                <c:pt idx="158">
                  <c:v>25.675000000000001</c:v>
                </c:pt>
                <c:pt idx="159">
                  <c:v>25.675000000000001</c:v>
                </c:pt>
                <c:pt idx="160">
                  <c:v>25.675000000000001</c:v>
                </c:pt>
                <c:pt idx="161">
                  <c:v>25.675000000000001</c:v>
                </c:pt>
                <c:pt idx="162">
                  <c:v>24.49</c:v>
                </c:pt>
                <c:pt idx="163">
                  <c:v>24.49</c:v>
                </c:pt>
                <c:pt idx="164">
                  <c:v>24.49</c:v>
                </c:pt>
                <c:pt idx="165">
                  <c:v>24.49</c:v>
                </c:pt>
                <c:pt idx="166">
                  <c:v>24.49</c:v>
                </c:pt>
                <c:pt idx="167">
                  <c:v>24.49</c:v>
                </c:pt>
                <c:pt idx="168">
                  <c:v>24.49</c:v>
                </c:pt>
                <c:pt idx="169">
                  <c:v>24.49</c:v>
                </c:pt>
                <c:pt idx="170">
                  <c:v>24.49</c:v>
                </c:pt>
                <c:pt idx="171">
                  <c:v>24.49</c:v>
                </c:pt>
                <c:pt idx="172">
                  <c:v>24.49</c:v>
                </c:pt>
                <c:pt idx="173">
                  <c:v>0</c:v>
                </c:pt>
                <c:pt idx="174">
                  <c:v>24.49</c:v>
                </c:pt>
                <c:pt idx="175">
                  <c:v>24.49</c:v>
                </c:pt>
                <c:pt idx="176">
                  <c:v>24.49</c:v>
                </c:pt>
                <c:pt idx="177">
                  <c:v>24.49</c:v>
                </c:pt>
                <c:pt idx="178">
                  <c:v>24.49</c:v>
                </c:pt>
                <c:pt idx="179">
                  <c:v>24.49</c:v>
                </c:pt>
                <c:pt idx="180">
                  <c:v>24.49</c:v>
                </c:pt>
                <c:pt idx="181">
                  <c:v>24.49</c:v>
                </c:pt>
                <c:pt idx="182">
                  <c:v>24.49</c:v>
                </c:pt>
                <c:pt idx="183">
                  <c:v>24.885000000000002</c:v>
                </c:pt>
                <c:pt idx="184">
                  <c:v>24.49</c:v>
                </c:pt>
                <c:pt idx="185">
                  <c:v>24.885000000000002</c:v>
                </c:pt>
                <c:pt idx="186">
                  <c:v>24.885000000000002</c:v>
                </c:pt>
                <c:pt idx="187">
                  <c:v>24.885000000000002</c:v>
                </c:pt>
                <c:pt idx="188">
                  <c:v>24.49</c:v>
                </c:pt>
                <c:pt idx="189">
                  <c:v>24.49</c:v>
                </c:pt>
                <c:pt idx="190">
                  <c:v>24.49</c:v>
                </c:pt>
                <c:pt idx="191">
                  <c:v>24.49</c:v>
                </c:pt>
                <c:pt idx="192">
                  <c:v>24.49</c:v>
                </c:pt>
                <c:pt idx="193">
                  <c:v>24.49</c:v>
                </c:pt>
                <c:pt idx="194">
                  <c:v>24.885000000000002</c:v>
                </c:pt>
                <c:pt idx="195">
                  <c:v>24.49</c:v>
                </c:pt>
                <c:pt idx="196">
                  <c:v>24.49</c:v>
                </c:pt>
                <c:pt idx="197">
                  <c:v>24.49</c:v>
                </c:pt>
                <c:pt idx="198">
                  <c:v>24.49</c:v>
                </c:pt>
                <c:pt idx="199">
                  <c:v>24.49</c:v>
                </c:pt>
                <c:pt idx="200">
                  <c:v>24.49</c:v>
                </c:pt>
                <c:pt idx="201">
                  <c:v>24.49</c:v>
                </c:pt>
                <c:pt idx="202">
                  <c:v>24.49</c:v>
                </c:pt>
                <c:pt idx="203">
                  <c:v>24.49</c:v>
                </c:pt>
                <c:pt idx="204">
                  <c:v>24.49</c:v>
                </c:pt>
                <c:pt idx="205">
                  <c:v>24.885000000000002</c:v>
                </c:pt>
                <c:pt idx="206">
                  <c:v>24.49</c:v>
                </c:pt>
                <c:pt idx="207">
                  <c:v>24.49</c:v>
                </c:pt>
                <c:pt idx="208">
                  <c:v>24.49</c:v>
                </c:pt>
                <c:pt idx="209">
                  <c:v>24.885000000000002</c:v>
                </c:pt>
                <c:pt idx="210">
                  <c:v>24.49</c:v>
                </c:pt>
                <c:pt idx="211">
                  <c:v>24.49</c:v>
                </c:pt>
                <c:pt idx="212">
                  <c:v>24.49</c:v>
                </c:pt>
                <c:pt idx="213">
                  <c:v>24.49</c:v>
                </c:pt>
                <c:pt idx="214">
                  <c:v>24.49</c:v>
                </c:pt>
                <c:pt idx="215">
                  <c:v>24.49</c:v>
                </c:pt>
                <c:pt idx="216">
                  <c:v>24.49</c:v>
                </c:pt>
                <c:pt idx="217">
                  <c:v>24.49</c:v>
                </c:pt>
                <c:pt idx="218">
                  <c:v>24.49</c:v>
                </c:pt>
                <c:pt idx="219">
                  <c:v>24.49</c:v>
                </c:pt>
                <c:pt idx="220">
                  <c:v>24.49</c:v>
                </c:pt>
                <c:pt idx="221">
                  <c:v>24.49</c:v>
                </c:pt>
                <c:pt idx="222">
                  <c:v>24.49</c:v>
                </c:pt>
                <c:pt idx="223">
                  <c:v>24.49</c:v>
                </c:pt>
                <c:pt idx="224">
                  <c:v>21.330000000000005</c:v>
                </c:pt>
                <c:pt idx="225">
                  <c:v>24.49</c:v>
                </c:pt>
                <c:pt idx="226">
                  <c:v>24.49</c:v>
                </c:pt>
                <c:pt idx="227">
                  <c:v>24.49</c:v>
                </c:pt>
                <c:pt idx="228">
                  <c:v>24.49</c:v>
                </c:pt>
                <c:pt idx="229">
                  <c:v>24.49</c:v>
                </c:pt>
                <c:pt idx="230">
                  <c:v>24.49</c:v>
                </c:pt>
                <c:pt idx="231">
                  <c:v>24.49</c:v>
                </c:pt>
                <c:pt idx="232">
                  <c:v>24.49</c:v>
                </c:pt>
                <c:pt idx="233">
                  <c:v>24.49</c:v>
                </c:pt>
                <c:pt idx="234">
                  <c:v>24.49</c:v>
                </c:pt>
                <c:pt idx="235">
                  <c:v>24.49</c:v>
                </c:pt>
                <c:pt idx="236">
                  <c:v>24.49</c:v>
                </c:pt>
                <c:pt idx="237">
                  <c:v>24.49</c:v>
                </c:pt>
                <c:pt idx="238">
                  <c:v>24.49</c:v>
                </c:pt>
                <c:pt idx="239">
                  <c:v>24.49</c:v>
                </c:pt>
                <c:pt idx="240">
                  <c:v>24.49</c:v>
                </c:pt>
                <c:pt idx="241">
                  <c:v>24.49</c:v>
                </c:pt>
                <c:pt idx="242">
                  <c:v>24.49</c:v>
                </c:pt>
                <c:pt idx="243">
                  <c:v>24.49</c:v>
                </c:pt>
                <c:pt idx="244">
                  <c:v>24.49</c:v>
                </c:pt>
                <c:pt idx="245">
                  <c:v>24.49</c:v>
                </c:pt>
                <c:pt idx="246">
                  <c:v>24.49</c:v>
                </c:pt>
                <c:pt idx="247">
                  <c:v>24.49</c:v>
                </c:pt>
                <c:pt idx="248">
                  <c:v>24.49</c:v>
                </c:pt>
                <c:pt idx="249">
                  <c:v>24.49</c:v>
                </c:pt>
                <c:pt idx="250">
                  <c:v>25.675000000000001</c:v>
                </c:pt>
                <c:pt idx="251">
                  <c:v>24.49</c:v>
                </c:pt>
                <c:pt idx="252">
                  <c:v>24.885000000000002</c:v>
                </c:pt>
                <c:pt idx="253">
                  <c:v>24.49</c:v>
                </c:pt>
                <c:pt idx="254">
                  <c:v>24.49</c:v>
                </c:pt>
                <c:pt idx="255">
                  <c:v>24.885000000000002</c:v>
                </c:pt>
                <c:pt idx="256">
                  <c:v>24.49</c:v>
                </c:pt>
                <c:pt idx="257">
                  <c:v>24.49</c:v>
                </c:pt>
                <c:pt idx="258">
                  <c:v>24.49</c:v>
                </c:pt>
                <c:pt idx="259">
                  <c:v>24.49</c:v>
                </c:pt>
                <c:pt idx="260">
                  <c:v>24.49</c:v>
                </c:pt>
                <c:pt idx="261">
                  <c:v>0</c:v>
                </c:pt>
                <c:pt idx="262">
                  <c:v>24.49</c:v>
                </c:pt>
                <c:pt idx="263">
                  <c:v>24.49</c:v>
                </c:pt>
                <c:pt idx="264">
                  <c:v>24.49</c:v>
                </c:pt>
                <c:pt idx="265">
                  <c:v>24.49</c:v>
                </c:pt>
                <c:pt idx="266">
                  <c:v>24.49</c:v>
                </c:pt>
                <c:pt idx="267">
                  <c:v>24.49</c:v>
                </c:pt>
                <c:pt idx="268">
                  <c:v>24.49</c:v>
                </c:pt>
                <c:pt idx="269">
                  <c:v>24.49</c:v>
                </c:pt>
                <c:pt idx="270">
                  <c:v>24.49</c:v>
                </c:pt>
                <c:pt idx="271">
                  <c:v>24.49</c:v>
                </c:pt>
                <c:pt idx="272">
                  <c:v>24.49</c:v>
                </c:pt>
                <c:pt idx="273">
                  <c:v>25.675000000000001</c:v>
                </c:pt>
                <c:pt idx="274">
                  <c:v>25.675000000000001</c:v>
                </c:pt>
                <c:pt idx="275">
                  <c:v>25.675000000000001</c:v>
                </c:pt>
                <c:pt idx="276">
                  <c:v>25.675000000000001</c:v>
                </c:pt>
                <c:pt idx="277">
                  <c:v>25.675000000000001</c:v>
                </c:pt>
                <c:pt idx="278">
                  <c:v>25.675000000000001</c:v>
                </c:pt>
                <c:pt idx="279">
                  <c:v>25.279999999999987</c:v>
                </c:pt>
                <c:pt idx="280">
                  <c:v>25.675000000000001</c:v>
                </c:pt>
                <c:pt idx="281">
                  <c:v>25.675000000000001</c:v>
                </c:pt>
                <c:pt idx="282">
                  <c:v>25.675000000000001</c:v>
                </c:pt>
                <c:pt idx="283">
                  <c:v>25.675000000000001</c:v>
                </c:pt>
                <c:pt idx="284">
                  <c:v>25.675000000000001</c:v>
                </c:pt>
                <c:pt idx="285">
                  <c:v>25.279999999999987</c:v>
                </c:pt>
                <c:pt idx="286">
                  <c:v>25.675000000000001</c:v>
                </c:pt>
                <c:pt idx="287">
                  <c:v>25.279999999999987</c:v>
                </c:pt>
                <c:pt idx="288">
                  <c:v>25.675000000000001</c:v>
                </c:pt>
                <c:pt idx="289">
                  <c:v>25.279999999999987</c:v>
                </c:pt>
                <c:pt idx="290">
                  <c:v>25.279999999999987</c:v>
                </c:pt>
                <c:pt idx="291">
                  <c:v>25.279999999999987</c:v>
                </c:pt>
                <c:pt idx="292">
                  <c:v>25.279999999999987</c:v>
                </c:pt>
                <c:pt idx="293">
                  <c:v>25.279999999999987</c:v>
                </c:pt>
                <c:pt idx="294">
                  <c:v>25.279999999999987</c:v>
                </c:pt>
                <c:pt idx="295">
                  <c:v>25.279999999999987</c:v>
                </c:pt>
                <c:pt idx="296">
                  <c:v>0</c:v>
                </c:pt>
                <c:pt idx="297">
                  <c:v>25.279999999999987</c:v>
                </c:pt>
                <c:pt idx="298">
                  <c:v>0</c:v>
                </c:pt>
                <c:pt idx="299">
                  <c:v>25.279999999999987</c:v>
                </c:pt>
                <c:pt idx="300">
                  <c:v>25.279999999999987</c:v>
                </c:pt>
                <c:pt idx="301">
                  <c:v>25.279999999999987</c:v>
                </c:pt>
                <c:pt idx="302">
                  <c:v>25.279999999999987</c:v>
                </c:pt>
                <c:pt idx="303">
                  <c:v>25.279999999999987</c:v>
                </c:pt>
                <c:pt idx="304">
                  <c:v>25.279999999999987</c:v>
                </c:pt>
                <c:pt idx="305">
                  <c:v>25.279999999999987</c:v>
                </c:pt>
                <c:pt idx="306">
                  <c:v>25.279999999999987</c:v>
                </c:pt>
                <c:pt idx="307">
                  <c:v>25.279999999999987</c:v>
                </c:pt>
                <c:pt idx="308">
                  <c:v>25.279999999999987</c:v>
                </c:pt>
                <c:pt idx="309">
                  <c:v>25.279999999999987</c:v>
                </c:pt>
                <c:pt idx="310">
                  <c:v>25.279999999999987</c:v>
                </c:pt>
                <c:pt idx="311">
                  <c:v>25.279999999999987</c:v>
                </c:pt>
                <c:pt idx="312">
                  <c:v>25.279999999999987</c:v>
                </c:pt>
                <c:pt idx="313">
                  <c:v>25.279999999999987</c:v>
                </c:pt>
                <c:pt idx="314">
                  <c:v>25.279999999999987</c:v>
                </c:pt>
                <c:pt idx="315">
                  <c:v>25.279999999999987</c:v>
                </c:pt>
                <c:pt idx="316">
                  <c:v>24.49</c:v>
                </c:pt>
                <c:pt idx="317">
                  <c:v>24.49</c:v>
                </c:pt>
                <c:pt idx="318">
                  <c:v>24.49</c:v>
                </c:pt>
                <c:pt idx="319">
                  <c:v>24.49</c:v>
                </c:pt>
                <c:pt idx="320">
                  <c:v>24.49</c:v>
                </c:pt>
                <c:pt idx="321">
                  <c:v>24.49</c:v>
                </c:pt>
                <c:pt idx="322">
                  <c:v>24.49</c:v>
                </c:pt>
                <c:pt idx="323">
                  <c:v>24.49</c:v>
                </c:pt>
                <c:pt idx="324">
                  <c:v>24.49</c:v>
                </c:pt>
                <c:pt idx="325">
                  <c:v>24.49</c:v>
                </c:pt>
                <c:pt idx="326">
                  <c:v>24.49</c:v>
                </c:pt>
                <c:pt idx="327">
                  <c:v>24.49</c:v>
                </c:pt>
                <c:pt idx="328">
                  <c:v>24.49</c:v>
                </c:pt>
                <c:pt idx="329">
                  <c:v>24.49</c:v>
                </c:pt>
                <c:pt idx="330">
                  <c:v>24.49</c:v>
                </c:pt>
                <c:pt idx="331">
                  <c:v>24.49</c:v>
                </c:pt>
                <c:pt idx="332">
                  <c:v>24.49</c:v>
                </c:pt>
                <c:pt idx="333">
                  <c:v>24.49</c:v>
                </c:pt>
                <c:pt idx="334">
                  <c:v>24.49</c:v>
                </c:pt>
                <c:pt idx="335">
                  <c:v>24.49</c:v>
                </c:pt>
                <c:pt idx="336">
                  <c:v>24.49</c:v>
                </c:pt>
                <c:pt idx="337">
                  <c:v>24.49</c:v>
                </c:pt>
                <c:pt idx="338">
                  <c:v>24.49</c:v>
                </c:pt>
                <c:pt idx="339">
                  <c:v>24.49</c:v>
                </c:pt>
                <c:pt idx="340">
                  <c:v>24.885000000000002</c:v>
                </c:pt>
                <c:pt idx="341">
                  <c:v>24.49</c:v>
                </c:pt>
                <c:pt idx="342">
                  <c:v>24.49</c:v>
                </c:pt>
                <c:pt idx="343">
                  <c:v>24.49</c:v>
                </c:pt>
                <c:pt idx="344">
                  <c:v>24.49</c:v>
                </c:pt>
                <c:pt idx="345">
                  <c:v>24.49</c:v>
                </c:pt>
                <c:pt idx="346">
                  <c:v>24.49</c:v>
                </c:pt>
                <c:pt idx="347">
                  <c:v>24.885000000000002</c:v>
                </c:pt>
                <c:pt idx="348">
                  <c:v>24.49</c:v>
                </c:pt>
                <c:pt idx="349">
                  <c:v>24.49</c:v>
                </c:pt>
                <c:pt idx="350">
                  <c:v>24.49</c:v>
                </c:pt>
                <c:pt idx="351">
                  <c:v>24.49</c:v>
                </c:pt>
                <c:pt idx="352">
                  <c:v>24.885000000000002</c:v>
                </c:pt>
                <c:pt idx="353">
                  <c:v>24.49</c:v>
                </c:pt>
                <c:pt idx="354">
                  <c:v>24.49</c:v>
                </c:pt>
                <c:pt idx="355">
                  <c:v>24.49</c:v>
                </c:pt>
                <c:pt idx="356">
                  <c:v>24.49</c:v>
                </c:pt>
                <c:pt idx="357">
                  <c:v>24.49</c:v>
                </c:pt>
                <c:pt idx="358">
                  <c:v>24.49</c:v>
                </c:pt>
                <c:pt idx="359">
                  <c:v>24.49</c:v>
                </c:pt>
                <c:pt idx="360">
                  <c:v>24.49</c:v>
                </c:pt>
                <c:pt idx="361">
                  <c:v>24.49</c:v>
                </c:pt>
                <c:pt idx="362">
                  <c:v>24.49</c:v>
                </c:pt>
                <c:pt idx="363">
                  <c:v>24.49</c:v>
                </c:pt>
                <c:pt idx="364">
                  <c:v>24.49</c:v>
                </c:pt>
                <c:pt idx="365">
                  <c:v>24.49</c:v>
                </c:pt>
                <c:pt idx="366">
                  <c:v>24.885000000000002</c:v>
                </c:pt>
                <c:pt idx="367">
                  <c:v>24.885000000000002</c:v>
                </c:pt>
                <c:pt idx="368">
                  <c:v>24.49</c:v>
                </c:pt>
                <c:pt idx="369">
                  <c:v>24.49</c:v>
                </c:pt>
                <c:pt idx="370">
                  <c:v>24.49</c:v>
                </c:pt>
                <c:pt idx="371">
                  <c:v>24.49</c:v>
                </c:pt>
                <c:pt idx="372">
                  <c:v>24.49</c:v>
                </c:pt>
                <c:pt idx="373">
                  <c:v>24.885000000000002</c:v>
                </c:pt>
                <c:pt idx="374">
                  <c:v>24.49</c:v>
                </c:pt>
                <c:pt idx="375">
                  <c:v>24.885000000000002</c:v>
                </c:pt>
                <c:pt idx="376">
                  <c:v>24.49</c:v>
                </c:pt>
                <c:pt idx="377">
                  <c:v>24.49</c:v>
                </c:pt>
                <c:pt idx="378">
                  <c:v>24.885000000000002</c:v>
                </c:pt>
                <c:pt idx="379">
                  <c:v>24.885000000000002</c:v>
                </c:pt>
                <c:pt idx="380">
                  <c:v>24.49</c:v>
                </c:pt>
                <c:pt idx="381">
                  <c:v>24.49</c:v>
                </c:pt>
                <c:pt idx="382">
                  <c:v>24.885000000000002</c:v>
                </c:pt>
                <c:pt idx="383">
                  <c:v>24.885000000000002</c:v>
                </c:pt>
                <c:pt idx="384">
                  <c:v>24.885000000000002</c:v>
                </c:pt>
                <c:pt idx="385">
                  <c:v>24.885000000000002</c:v>
                </c:pt>
                <c:pt idx="386">
                  <c:v>25.279999999999987</c:v>
                </c:pt>
                <c:pt idx="387">
                  <c:v>24.885000000000002</c:v>
                </c:pt>
                <c:pt idx="388">
                  <c:v>24.885000000000002</c:v>
                </c:pt>
                <c:pt idx="389">
                  <c:v>25.279999999999987</c:v>
                </c:pt>
                <c:pt idx="390">
                  <c:v>25.279999999999987</c:v>
                </c:pt>
                <c:pt idx="391">
                  <c:v>24.885000000000002</c:v>
                </c:pt>
                <c:pt idx="392">
                  <c:v>24.885000000000002</c:v>
                </c:pt>
                <c:pt idx="393">
                  <c:v>24.885000000000002</c:v>
                </c:pt>
                <c:pt idx="394">
                  <c:v>24.885000000000002</c:v>
                </c:pt>
                <c:pt idx="395">
                  <c:v>24.885000000000002</c:v>
                </c:pt>
                <c:pt idx="396">
                  <c:v>24.885000000000002</c:v>
                </c:pt>
                <c:pt idx="397">
                  <c:v>25.279999999999987</c:v>
                </c:pt>
                <c:pt idx="398">
                  <c:v>25.279999999999987</c:v>
                </c:pt>
                <c:pt idx="399">
                  <c:v>25.675000000000001</c:v>
                </c:pt>
                <c:pt idx="400">
                  <c:v>25.279999999999987</c:v>
                </c:pt>
                <c:pt idx="401">
                  <c:v>25.279999999999987</c:v>
                </c:pt>
                <c:pt idx="402">
                  <c:v>25.279999999999987</c:v>
                </c:pt>
                <c:pt idx="403">
                  <c:v>25.675000000000001</c:v>
                </c:pt>
                <c:pt idx="404">
                  <c:v>25.279999999999987</c:v>
                </c:pt>
                <c:pt idx="405">
                  <c:v>25.279999999999987</c:v>
                </c:pt>
                <c:pt idx="406">
                  <c:v>25.675000000000001</c:v>
                </c:pt>
                <c:pt idx="407">
                  <c:v>25.279999999999987</c:v>
                </c:pt>
                <c:pt idx="408">
                  <c:v>25.675000000000001</c:v>
                </c:pt>
                <c:pt idx="409">
                  <c:v>25.279999999999987</c:v>
                </c:pt>
                <c:pt idx="410">
                  <c:v>25.675000000000001</c:v>
                </c:pt>
                <c:pt idx="411">
                  <c:v>25.675000000000001</c:v>
                </c:pt>
                <c:pt idx="412">
                  <c:v>25.675000000000001</c:v>
                </c:pt>
                <c:pt idx="413">
                  <c:v>25.675000000000001</c:v>
                </c:pt>
                <c:pt idx="414">
                  <c:v>25.279999999999987</c:v>
                </c:pt>
                <c:pt idx="415">
                  <c:v>25.279999999999987</c:v>
                </c:pt>
                <c:pt idx="416">
                  <c:v>25.279999999999987</c:v>
                </c:pt>
                <c:pt idx="417">
                  <c:v>25.279999999999987</c:v>
                </c:pt>
                <c:pt idx="418">
                  <c:v>24.885000000000002</c:v>
                </c:pt>
                <c:pt idx="419">
                  <c:v>24.885000000000002</c:v>
                </c:pt>
                <c:pt idx="420">
                  <c:v>25.279999999999987</c:v>
                </c:pt>
                <c:pt idx="421">
                  <c:v>25.279999999999987</c:v>
                </c:pt>
                <c:pt idx="422">
                  <c:v>25.279999999999987</c:v>
                </c:pt>
                <c:pt idx="423">
                  <c:v>25.279999999999987</c:v>
                </c:pt>
                <c:pt idx="424">
                  <c:v>25.279999999999987</c:v>
                </c:pt>
                <c:pt idx="425">
                  <c:v>25.279999999999987</c:v>
                </c:pt>
                <c:pt idx="426">
                  <c:v>25.279999999999987</c:v>
                </c:pt>
                <c:pt idx="427">
                  <c:v>25.279999999999987</c:v>
                </c:pt>
                <c:pt idx="428">
                  <c:v>25.279999999999987</c:v>
                </c:pt>
                <c:pt idx="429">
                  <c:v>25.675000000000001</c:v>
                </c:pt>
                <c:pt idx="430">
                  <c:v>25.675000000000001</c:v>
                </c:pt>
                <c:pt idx="431">
                  <c:v>26.07</c:v>
                </c:pt>
                <c:pt idx="432">
                  <c:v>26.07</c:v>
                </c:pt>
                <c:pt idx="433">
                  <c:v>26.07</c:v>
                </c:pt>
                <c:pt idx="434">
                  <c:v>26.464999999999989</c:v>
                </c:pt>
                <c:pt idx="435">
                  <c:v>26.07</c:v>
                </c:pt>
                <c:pt idx="436">
                  <c:v>26.07</c:v>
                </c:pt>
                <c:pt idx="437">
                  <c:v>26.07</c:v>
                </c:pt>
                <c:pt idx="438">
                  <c:v>26.07</c:v>
                </c:pt>
                <c:pt idx="439">
                  <c:v>26.07</c:v>
                </c:pt>
                <c:pt idx="440">
                  <c:v>26.07</c:v>
                </c:pt>
                <c:pt idx="441">
                  <c:v>26.464999999999989</c:v>
                </c:pt>
                <c:pt idx="442">
                  <c:v>26.07</c:v>
                </c:pt>
                <c:pt idx="443">
                  <c:v>26.07</c:v>
                </c:pt>
                <c:pt idx="444">
                  <c:v>26.07</c:v>
                </c:pt>
                <c:pt idx="445">
                  <c:v>26.07</c:v>
                </c:pt>
                <c:pt idx="446">
                  <c:v>26.07</c:v>
                </c:pt>
                <c:pt idx="447">
                  <c:v>26.07</c:v>
                </c:pt>
                <c:pt idx="448">
                  <c:v>26.07</c:v>
                </c:pt>
                <c:pt idx="449">
                  <c:v>26.07</c:v>
                </c:pt>
                <c:pt idx="450">
                  <c:v>26.07</c:v>
                </c:pt>
                <c:pt idx="451">
                  <c:v>26.07</c:v>
                </c:pt>
                <c:pt idx="452">
                  <c:v>26.07</c:v>
                </c:pt>
                <c:pt idx="453">
                  <c:v>25.279999999999987</c:v>
                </c:pt>
                <c:pt idx="454">
                  <c:v>22.12</c:v>
                </c:pt>
                <c:pt idx="455">
                  <c:v>25.279999999999987</c:v>
                </c:pt>
                <c:pt idx="456">
                  <c:v>25.279999999999987</c:v>
                </c:pt>
                <c:pt idx="457">
                  <c:v>25.279999999999987</c:v>
                </c:pt>
                <c:pt idx="458">
                  <c:v>25.279999999999987</c:v>
                </c:pt>
                <c:pt idx="459">
                  <c:v>25.279999999999987</c:v>
                </c:pt>
                <c:pt idx="460">
                  <c:v>25.675000000000001</c:v>
                </c:pt>
                <c:pt idx="461">
                  <c:v>25.675000000000001</c:v>
                </c:pt>
                <c:pt idx="462">
                  <c:v>25.279999999999987</c:v>
                </c:pt>
                <c:pt idx="463">
                  <c:v>25.279999999999987</c:v>
                </c:pt>
                <c:pt idx="464">
                  <c:v>25.279999999999987</c:v>
                </c:pt>
                <c:pt idx="465">
                  <c:v>25.279999999999987</c:v>
                </c:pt>
                <c:pt idx="466">
                  <c:v>25.279999999999987</c:v>
                </c:pt>
                <c:pt idx="467">
                  <c:v>25.279999999999987</c:v>
                </c:pt>
                <c:pt idx="468">
                  <c:v>25.279999999999987</c:v>
                </c:pt>
                <c:pt idx="469">
                  <c:v>25.279999999999987</c:v>
                </c:pt>
                <c:pt idx="470">
                  <c:v>25.279999999999987</c:v>
                </c:pt>
                <c:pt idx="471">
                  <c:v>25.279999999999987</c:v>
                </c:pt>
                <c:pt idx="472">
                  <c:v>25.279999999999987</c:v>
                </c:pt>
                <c:pt idx="473">
                  <c:v>25.279999999999987</c:v>
                </c:pt>
                <c:pt idx="474">
                  <c:v>25.279999999999987</c:v>
                </c:pt>
                <c:pt idx="475">
                  <c:v>25.279999999999987</c:v>
                </c:pt>
                <c:pt idx="476">
                  <c:v>0</c:v>
                </c:pt>
                <c:pt idx="477">
                  <c:v>25.279999999999987</c:v>
                </c:pt>
                <c:pt idx="478">
                  <c:v>25.279999999999987</c:v>
                </c:pt>
                <c:pt idx="479">
                  <c:v>25.279999999999987</c:v>
                </c:pt>
                <c:pt idx="480">
                  <c:v>25.279999999999987</c:v>
                </c:pt>
                <c:pt idx="481">
                  <c:v>25.279999999999987</c:v>
                </c:pt>
                <c:pt idx="482">
                  <c:v>26.07</c:v>
                </c:pt>
                <c:pt idx="483">
                  <c:v>26.07</c:v>
                </c:pt>
                <c:pt idx="484">
                  <c:v>26.07</c:v>
                </c:pt>
                <c:pt idx="485">
                  <c:v>26.07</c:v>
                </c:pt>
                <c:pt idx="486">
                  <c:v>26.464999999999989</c:v>
                </c:pt>
                <c:pt idx="487">
                  <c:v>26.464999999999989</c:v>
                </c:pt>
                <c:pt idx="488">
                  <c:v>26.07</c:v>
                </c:pt>
                <c:pt idx="489">
                  <c:v>26.464999999999989</c:v>
                </c:pt>
                <c:pt idx="490">
                  <c:v>26.07</c:v>
                </c:pt>
                <c:pt idx="491">
                  <c:v>26.07</c:v>
                </c:pt>
                <c:pt idx="492">
                  <c:v>26.07</c:v>
                </c:pt>
                <c:pt idx="493">
                  <c:v>26.07</c:v>
                </c:pt>
                <c:pt idx="494">
                  <c:v>26.07</c:v>
                </c:pt>
                <c:pt idx="495">
                  <c:v>26.464999999999989</c:v>
                </c:pt>
                <c:pt idx="496">
                  <c:v>26.464999999999989</c:v>
                </c:pt>
                <c:pt idx="497">
                  <c:v>26.464999999999989</c:v>
                </c:pt>
                <c:pt idx="498">
                  <c:v>26.464999999999989</c:v>
                </c:pt>
                <c:pt idx="499">
                  <c:v>26.464999999999989</c:v>
                </c:pt>
                <c:pt idx="500">
                  <c:v>26.464999999999989</c:v>
                </c:pt>
                <c:pt idx="501">
                  <c:v>26.464999999999989</c:v>
                </c:pt>
                <c:pt idx="502">
                  <c:v>26.464999999999989</c:v>
                </c:pt>
                <c:pt idx="503">
                  <c:v>26.464999999999989</c:v>
                </c:pt>
                <c:pt idx="504">
                  <c:v>27.650000000000027</c:v>
                </c:pt>
                <c:pt idx="505">
                  <c:v>27.254999999999999</c:v>
                </c:pt>
                <c:pt idx="506">
                  <c:v>27.650000000000027</c:v>
                </c:pt>
                <c:pt idx="507">
                  <c:v>27.254999999999999</c:v>
                </c:pt>
                <c:pt idx="508">
                  <c:v>27.650000000000027</c:v>
                </c:pt>
                <c:pt idx="509">
                  <c:v>27.650000000000027</c:v>
                </c:pt>
                <c:pt idx="510">
                  <c:v>27.254999999999999</c:v>
                </c:pt>
                <c:pt idx="511">
                  <c:v>27.650000000000027</c:v>
                </c:pt>
                <c:pt idx="512">
                  <c:v>27.650000000000027</c:v>
                </c:pt>
                <c:pt idx="513">
                  <c:v>27.254999999999999</c:v>
                </c:pt>
                <c:pt idx="514">
                  <c:v>27.650000000000027</c:v>
                </c:pt>
                <c:pt idx="515">
                  <c:v>27.650000000000027</c:v>
                </c:pt>
                <c:pt idx="516">
                  <c:v>27.650000000000027</c:v>
                </c:pt>
                <c:pt idx="517">
                  <c:v>27.650000000000027</c:v>
                </c:pt>
                <c:pt idx="518">
                  <c:v>27.650000000000027</c:v>
                </c:pt>
                <c:pt idx="519">
                  <c:v>27.650000000000027</c:v>
                </c:pt>
                <c:pt idx="520">
                  <c:v>27.650000000000027</c:v>
                </c:pt>
                <c:pt idx="521">
                  <c:v>27.254999999999999</c:v>
                </c:pt>
                <c:pt idx="522">
                  <c:v>27.254999999999999</c:v>
                </c:pt>
                <c:pt idx="523">
                  <c:v>28.439999999999987</c:v>
                </c:pt>
                <c:pt idx="524">
                  <c:v>28.045000000000002</c:v>
                </c:pt>
                <c:pt idx="525">
                  <c:v>28.045000000000002</c:v>
                </c:pt>
                <c:pt idx="526">
                  <c:v>28.439999999999987</c:v>
                </c:pt>
                <c:pt idx="527">
                  <c:v>28.439999999999987</c:v>
                </c:pt>
                <c:pt idx="528">
                  <c:v>28.045000000000002</c:v>
                </c:pt>
                <c:pt idx="529">
                  <c:v>28.439999999999987</c:v>
                </c:pt>
                <c:pt idx="530">
                  <c:v>28.045000000000002</c:v>
                </c:pt>
                <c:pt idx="531">
                  <c:v>28.045000000000002</c:v>
                </c:pt>
                <c:pt idx="532">
                  <c:v>28.439999999999987</c:v>
                </c:pt>
                <c:pt idx="533">
                  <c:v>28.439999999999987</c:v>
                </c:pt>
                <c:pt idx="534">
                  <c:v>28.439999999999987</c:v>
                </c:pt>
                <c:pt idx="535">
                  <c:v>28.439999999999987</c:v>
                </c:pt>
                <c:pt idx="536">
                  <c:v>28.439999999999987</c:v>
                </c:pt>
                <c:pt idx="537">
                  <c:v>28.439999999999987</c:v>
                </c:pt>
                <c:pt idx="538">
                  <c:v>28.439999999999987</c:v>
                </c:pt>
                <c:pt idx="539">
                  <c:v>28.439999999999987</c:v>
                </c:pt>
                <c:pt idx="540">
                  <c:v>28.045000000000002</c:v>
                </c:pt>
                <c:pt idx="541">
                  <c:v>0</c:v>
                </c:pt>
                <c:pt idx="542">
                  <c:v>25.279999999999987</c:v>
                </c:pt>
                <c:pt idx="543">
                  <c:v>25.279999999999987</c:v>
                </c:pt>
                <c:pt idx="544">
                  <c:v>25.279999999999987</c:v>
                </c:pt>
                <c:pt idx="545">
                  <c:v>25.675000000000001</c:v>
                </c:pt>
                <c:pt idx="546">
                  <c:v>0</c:v>
                </c:pt>
                <c:pt idx="547">
                  <c:v>25.279999999999987</c:v>
                </c:pt>
                <c:pt idx="548">
                  <c:v>25.279999999999987</c:v>
                </c:pt>
                <c:pt idx="549">
                  <c:v>26.464999999999989</c:v>
                </c:pt>
                <c:pt idx="550">
                  <c:v>26.464999999999989</c:v>
                </c:pt>
                <c:pt idx="551">
                  <c:v>26.464999999999989</c:v>
                </c:pt>
                <c:pt idx="552">
                  <c:v>26.86</c:v>
                </c:pt>
                <c:pt idx="553">
                  <c:v>26.86</c:v>
                </c:pt>
                <c:pt idx="554">
                  <c:v>26.07</c:v>
                </c:pt>
                <c:pt idx="555">
                  <c:v>26.07</c:v>
                </c:pt>
                <c:pt idx="556">
                  <c:v>25.675000000000001</c:v>
                </c:pt>
                <c:pt idx="557">
                  <c:v>25.675000000000001</c:v>
                </c:pt>
                <c:pt idx="558">
                  <c:v>25.675000000000001</c:v>
                </c:pt>
                <c:pt idx="559">
                  <c:v>25.675000000000001</c:v>
                </c:pt>
                <c:pt idx="560">
                  <c:v>25.675000000000001</c:v>
                </c:pt>
                <c:pt idx="561">
                  <c:v>25.675000000000001</c:v>
                </c:pt>
              </c:numCache>
            </c:numRef>
          </c:val>
        </c:ser>
        <c:marker val="1"/>
        <c:axId val="130854272"/>
        <c:axId val="129348736"/>
      </c:lineChart>
      <c:catAx>
        <c:axId val="130854272"/>
        <c:scaling>
          <c:orientation val="minMax"/>
        </c:scaling>
        <c:axPos val="b"/>
        <c:tickLblPos val="nextTo"/>
        <c:crossAx val="129348736"/>
        <c:crosses val="autoZero"/>
        <c:auto val="1"/>
        <c:lblAlgn val="ctr"/>
        <c:lblOffset val="100"/>
        <c:tickLblSkip val="50"/>
      </c:catAx>
      <c:valAx>
        <c:axId val="129348736"/>
        <c:scaling>
          <c:orientation val="minMax"/>
        </c:scaling>
        <c:axPos val="l"/>
        <c:majorGridlines/>
        <c:numFmt formatCode="General" sourceLinked="1"/>
        <c:tickLblPos val="nextTo"/>
        <c:crossAx val="13085427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sz="1200"/>
              <a:t>Internal Temperature (Celsius)</a:t>
            </a:r>
          </a:p>
        </c:rich>
      </c:tx>
    </c:title>
    <c:plotArea>
      <c:layout/>
      <c:lineChart>
        <c:grouping val="standard"/>
        <c:ser>
          <c:idx val="0"/>
          <c:order val="0"/>
          <c:tx>
            <c:v>Internal Temperature (º C)</c:v>
          </c:tx>
          <c:spPr>
            <a:ln>
              <a:solidFill>
                <a:schemeClr val="tx1"/>
              </a:solidFill>
            </a:ln>
          </c:spPr>
          <c:marker>
            <c:symbol val="none"/>
          </c:marker>
          <c:val>
            <c:numRef>
              <c:f>'Beacon master'!$AJ$3:$AJ$589</c:f>
              <c:numCache>
                <c:formatCode>General</c:formatCode>
                <c:ptCount val="562"/>
                <c:pt idx="0">
                  <c:v>17</c:v>
                </c:pt>
                <c:pt idx="1">
                  <c:v>17</c:v>
                </c:pt>
                <c:pt idx="2">
                  <c:v>17</c:v>
                </c:pt>
                <c:pt idx="3">
                  <c:v>17</c:v>
                </c:pt>
                <c:pt idx="4">
                  <c:v>17</c:v>
                </c:pt>
                <c:pt idx="5">
                  <c:v>17</c:v>
                </c:pt>
                <c:pt idx="6">
                  <c:v>17</c:v>
                </c:pt>
                <c:pt idx="7">
                  <c:v>17</c:v>
                </c:pt>
                <c:pt idx="8">
                  <c:v>16</c:v>
                </c:pt>
                <c:pt idx="9">
                  <c:v>16</c:v>
                </c:pt>
                <c:pt idx="10">
                  <c:v>17</c:v>
                </c:pt>
                <c:pt idx="11">
                  <c:v>17</c:v>
                </c:pt>
                <c:pt idx="12">
                  <c:v>17</c:v>
                </c:pt>
                <c:pt idx="13">
                  <c:v>16</c:v>
                </c:pt>
                <c:pt idx="14">
                  <c:v>6</c:v>
                </c:pt>
                <c:pt idx="15">
                  <c:v>6</c:v>
                </c:pt>
                <c:pt idx="16">
                  <c:v>6</c:v>
                </c:pt>
                <c:pt idx="17">
                  <c:v>6</c:v>
                </c:pt>
                <c:pt idx="18">
                  <c:v>6</c:v>
                </c:pt>
                <c:pt idx="19">
                  <c:v>6</c:v>
                </c:pt>
                <c:pt idx="20">
                  <c:v>6</c:v>
                </c:pt>
                <c:pt idx="21">
                  <c:v>6</c:v>
                </c:pt>
                <c:pt idx="22">
                  <c:v>6</c:v>
                </c:pt>
                <c:pt idx="23">
                  <c:v>6</c:v>
                </c:pt>
                <c:pt idx="24">
                  <c:v>6</c:v>
                </c:pt>
                <c:pt idx="25">
                  <c:v>7</c:v>
                </c:pt>
                <c:pt idx="26">
                  <c:v>6</c:v>
                </c:pt>
                <c:pt idx="27">
                  <c:v>6</c:v>
                </c:pt>
                <c:pt idx="28">
                  <c:v>7</c:v>
                </c:pt>
                <c:pt idx="29">
                  <c:v>7</c:v>
                </c:pt>
                <c:pt idx="30">
                  <c:v>7</c:v>
                </c:pt>
                <c:pt idx="31">
                  <c:v>7</c:v>
                </c:pt>
                <c:pt idx="32">
                  <c:v>7</c:v>
                </c:pt>
                <c:pt idx="33">
                  <c:v>17</c:v>
                </c:pt>
                <c:pt idx="34">
                  <c:v>17</c:v>
                </c:pt>
                <c:pt idx="35">
                  <c:v>17</c:v>
                </c:pt>
                <c:pt idx="36">
                  <c:v>17</c:v>
                </c:pt>
                <c:pt idx="37">
                  <c:v>17</c:v>
                </c:pt>
                <c:pt idx="38">
                  <c:v>17</c:v>
                </c:pt>
                <c:pt idx="39">
                  <c:v>17</c:v>
                </c:pt>
                <c:pt idx="40">
                  <c:v>16</c:v>
                </c:pt>
                <c:pt idx="41">
                  <c:v>17</c:v>
                </c:pt>
                <c:pt idx="42">
                  <c:v>16</c:v>
                </c:pt>
                <c:pt idx="43">
                  <c:v>16</c:v>
                </c:pt>
                <c:pt idx="44">
                  <c:v>16</c:v>
                </c:pt>
                <c:pt idx="45">
                  <c:v>16</c:v>
                </c:pt>
                <c:pt idx="46">
                  <c:v>16</c:v>
                </c:pt>
                <c:pt idx="47">
                  <c:v>15</c:v>
                </c:pt>
                <c:pt idx="48">
                  <c:v>15</c:v>
                </c:pt>
                <c:pt idx="49">
                  <c:v>15</c:v>
                </c:pt>
                <c:pt idx="50">
                  <c:v>15</c:v>
                </c:pt>
                <c:pt idx="51">
                  <c:v>15</c:v>
                </c:pt>
                <c:pt idx="52">
                  <c:v>7</c:v>
                </c:pt>
                <c:pt idx="53">
                  <c:v>7</c:v>
                </c:pt>
                <c:pt idx="54">
                  <c:v>7</c:v>
                </c:pt>
                <c:pt idx="55">
                  <c:v>7</c:v>
                </c:pt>
                <c:pt idx="56">
                  <c:v>7</c:v>
                </c:pt>
                <c:pt idx="57">
                  <c:v>7</c:v>
                </c:pt>
                <c:pt idx="58">
                  <c:v>7</c:v>
                </c:pt>
                <c:pt idx="59">
                  <c:v>7</c:v>
                </c:pt>
                <c:pt idx="60">
                  <c:v>7</c:v>
                </c:pt>
                <c:pt idx="61">
                  <c:v>7</c:v>
                </c:pt>
                <c:pt idx="62">
                  <c:v>7</c:v>
                </c:pt>
                <c:pt idx="63">
                  <c:v>7</c:v>
                </c:pt>
                <c:pt idx="64">
                  <c:v>7</c:v>
                </c:pt>
                <c:pt idx="65">
                  <c:v>7</c:v>
                </c:pt>
                <c:pt idx="66">
                  <c:v>6</c:v>
                </c:pt>
                <c:pt idx="67">
                  <c:v>6</c:v>
                </c:pt>
                <c:pt idx="68">
                  <c:v>6</c:v>
                </c:pt>
                <c:pt idx="69">
                  <c:v>6</c:v>
                </c:pt>
                <c:pt idx="70">
                  <c:v>6</c:v>
                </c:pt>
                <c:pt idx="71">
                  <c:v>6</c:v>
                </c:pt>
                <c:pt idx="72">
                  <c:v>6</c:v>
                </c:pt>
                <c:pt idx="73">
                  <c:v>6</c:v>
                </c:pt>
                <c:pt idx="74">
                  <c:v>6</c:v>
                </c:pt>
                <c:pt idx="75">
                  <c:v>6</c:v>
                </c:pt>
                <c:pt idx="76">
                  <c:v>6</c:v>
                </c:pt>
                <c:pt idx="77">
                  <c:v>6</c:v>
                </c:pt>
                <c:pt idx="78">
                  <c:v>6</c:v>
                </c:pt>
                <c:pt idx="79">
                  <c:v>6</c:v>
                </c:pt>
                <c:pt idx="80">
                  <c:v>6</c:v>
                </c:pt>
                <c:pt idx="81">
                  <c:v>6</c:v>
                </c:pt>
                <c:pt idx="82">
                  <c:v>6</c:v>
                </c:pt>
                <c:pt idx="83">
                  <c:v>6</c:v>
                </c:pt>
                <c:pt idx="84">
                  <c:v>6</c:v>
                </c:pt>
                <c:pt idx="85">
                  <c:v>17</c:v>
                </c:pt>
                <c:pt idx="86">
                  <c:v>17</c:v>
                </c:pt>
                <c:pt idx="87">
                  <c:v>17</c:v>
                </c:pt>
                <c:pt idx="88">
                  <c:v>17</c:v>
                </c:pt>
                <c:pt idx="89">
                  <c:v>17</c:v>
                </c:pt>
                <c:pt idx="90">
                  <c:v>16</c:v>
                </c:pt>
                <c:pt idx="91">
                  <c:v>7</c:v>
                </c:pt>
                <c:pt idx="92">
                  <c:v>7</c:v>
                </c:pt>
                <c:pt idx="93">
                  <c:v>7</c:v>
                </c:pt>
                <c:pt idx="94">
                  <c:v>7</c:v>
                </c:pt>
                <c:pt idx="95">
                  <c:v>7</c:v>
                </c:pt>
                <c:pt idx="96">
                  <c:v>7</c:v>
                </c:pt>
                <c:pt idx="97">
                  <c:v>7</c:v>
                </c:pt>
                <c:pt idx="98">
                  <c:v>7</c:v>
                </c:pt>
                <c:pt idx="99">
                  <c:v>7</c:v>
                </c:pt>
                <c:pt idx="100">
                  <c:v>7</c:v>
                </c:pt>
                <c:pt idx="101">
                  <c:v>7</c:v>
                </c:pt>
                <c:pt idx="102">
                  <c:v>7</c:v>
                </c:pt>
                <c:pt idx="103">
                  <c:v>7</c:v>
                </c:pt>
                <c:pt idx="104">
                  <c:v>7</c:v>
                </c:pt>
                <c:pt idx="105">
                  <c:v>7</c:v>
                </c:pt>
                <c:pt idx="106">
                  <c:v>7</c:v>
                </c:pt>
                <c:pt idx="107">
                  <c:v>18</c:v>
                </c:pt>
                <c:pt idx="108">
                  <c:v>17</c:v>
                </c:pt>
                <c:pt idx="109">
                  <c:v>17</c:v>
                </c:pt>
                <c:pt idx="110">
                  <c:v>17</c:v>
                </c:pt>
                <c:pt idx="111">
                  <c:v>17</c:v>
                </c:pt>
                <c:pt idx="112">
                  <c:v>17</c:v>
                </c:pt>
                <c:pt idx="113">
                  <c:v>17</c:v>
                </c:pt>
                <c:pt idx="114">
                  <c:v>17</c:v>
                </c:pt>
                <c:pt idx="115">
                  <c:v>17</c:v>
                </c:pt>
                <c:pt idx="116">
                  <c:v>7</c:v>
                </c:pt>
                <c:pt idx="117">
                  <c:v>7</c:v>
                </c:pt>
                <c:pt idx="118">
                  <c:v>7</c:v>
                </c:pt>
                <c:pt idx="119">
                  <c:v>7</c:v>
                </c:pt>
                <c:pt idx="120">
                  <c:v>7</c:v>
                </c:pt>
                <c:pt idx="121">
                  <c:v>7</c:v>
                </c:pt>
                <c:pt idx="122">
                  <c:v>7</c:v>
                </c:pt>
                <c:pt idx="123">
                  <c:v>7</c:v>
                </c:pt>
                <c:pt idx="124">
                  <c:v>7</c:v>
                </c:pt>
                <c:pt idx="125">
                  <c:v>7</c:v>
                </c:pt>
                <c:pt idx="126">
                  <c:v>7</c:v>
                </c:pt>
                <c:pt idx="127">
                  <c:v>7</c:v>
                </c:pt>
                <c:pt idx="128">
                  <c:v>7</c:v>
                </c:pt>
                <c:pt idx="129">
                  <c:v>7</c:v>
                </c:pt>
                <c:pt idx="130">
                  <c:v>7</c:v>
                </c:pt>
                <c:pt idx="131">
                  <c:v>7</c:v>
                </c:pt>
                <c:pt idx="132">
                  <c:v>7</c:v>
                </c:pt>
                <c:pt idx="133">
                  <c:v>7</c:v>
                </c:pt>
                <c:pt idx="134">
                  <c:v>7</c:v>
                </c:pt>
                <c:pt idx="135">
                  <c:v>7</c:v>
                </c:pt>
                <c:pt idx="136">
                  <c:v>7</c:v>
                </c:pt>
                <c:pt idx="137">
                  <c:v>7</c:v>
                </c:pt>
                <c:pt idx="138">
                  <c:v>7</c:v>
                </c:pt>
                <c:pt idx="139">
                  <c:v>7</c:v>
                </c:pt>
                <c:pt idx="140">
                  <c:v>7</c:v>
                </c:pt>
                <c:pt idx="141">
                  <c:v>7</c:v>
                </c:pt>
                <c:pt idx="142">
                  <c:v>7</c:v>
                </c:pt>
                <c:pt idx="143">
                  <c:v>8</c:v>
                </c:pt>
                <c:pt idx="144">
                  <c:v>7</c:v>
                </c:pt>
                <c:pt idx="145">
                  <c:v>7</c:v>
                </c:pt>
                <c:pt idx="146">
                  <c:v>8</c:v>
                </c:pt>
                <c:pt idx="147">
                  <c:v>8</c:v>
                </c:pt>
                <c:pt idx="148">
                  <c:v>7</c:v>
                </c:pt>
                <c:pt idx="149">
                  <c:v>7</c:v>
                </c:pt>
                <c:pt idx="150">
                  <c:v>8</c:v>
                </c:pt>
                <c:pt idx="151">
                  <c:v>8</c:v>
                </c:pt>
                <c:pt idx="152">
                  <c:v>7</c:v>
                </c:pt>
                <c:pt idx="153">
                  <c:v>7</c:v>
                </c:pt>
                <c:pt idx="154">
                  <c:v>7</c:v>
                </c:pt>
                <c:pt idx="155">
                  <c:v>6</c:v>
                </c:pt>
                <c:pt idx="156">
                  <c:v>19</c:v>
                </c:pt>
                <c:pt idx="157">
                  <c:v>19</c:v>
                </c:pt>
                <c:pt idx="158">
                  <c:v>19</c:v>
                </c:pt>
                <c:pt idx="159">
                  <c:v>19</c:v>
                </c:pt>
                <c:pt idx="160">
                  <c:v>19</c:v>
                </c:pt>
                <c:pt idx="161">
                  <c:v>19</c:v>
                </c:pt>
                <c:pt idx="162">
                  <c:v>7</c:v>
                </c:pt>
                <c:pt idx="163">
                  <c:v>7</c:v>
                </c:pt>
                <c:pt idx="164">
                  <c:v>7</c:v>
                </c:pt>
                <c:pt idx="165">
                  <c:v>7</c:v>
                </c:pt>
                <c:pt idx="166">
                  <c:v>7</c:v>
                </c:pt>
                <c:pt idx="167">
                  <c:v>7</c:v>
                </c:pt>
                <c:pt idx="168">
                  <c:v>7</c:v>
                </c:pt>
                <c:pt idx="169">
                  <c:v>7</c:v>
                </c:pt>
                <c:pt idx="170">
                  <c:v>7</c:v>
                </c:pt>
                <c:pt idx="171">
                  <c:v>7</c:v>
                </c:pt>
                <c:pt idx="172">
                  <c:v>7</c:v>
                </c:pt>
                <c:pt idx="173">
                  <c:v>7</c:v>
                </c:pt>
                <c:pt idx="174">
                  <c:v>7</c:v>
                </c:pt>
                <c:pt idx="175">
                  <c:v>7</c:v>
                </c:pt>
                <c:pt idx="176">
                  <c:v>7</c:v>
                </c:pt>
                <c:pt idx="177">
                  <c:v>7</c:v>
                </c:pt>
                <c:pt idx="178">
                  <c:v>7</c:v>
                </c:pt>
                <c:pt idx="179">
                  <c:v>7</c:v>
                </c:pt>
                <c:pt idx="180">
                  <c:v>7</c:v>
                </c:pt>
                <c:pt idx="181">
                  <c:v>7</c:v>
                </c:pt>
                <c:pt idx="182">
                  <c:v>7</c:v>
                </c:pt>
                <c:pt idx="183">
                  <c:v>7</c:v>
                </c:pt>
                <c:pt idx="184">
                  <c:v>7</c:v>
                </c:pt>
                <c:pt idx="185">
                  <c:v>7</c:v>
                </c:pt>
                <c:pt idx="186">
                  <c:v>7</c:v>
                </c:pt>
                <c:pt idx="187">
                  <c:v>7</c:v>
                </c:pt>
                <c:pt idx="188">
                  <c:v>7</c:v>
                </c:pt>
                <c:pt idx="189">
                  <c:v>7</c:v>
                </c:pt>
                <c:pt idx="190">
                  <c:v>7</c:v>
                </c:pt>
                <c:pt idx="191">
                  <c:v>7</c:v>
                </c:pt>
                <c:pt idx="192">
                  <c:v>7</c:v>
                </c:pt>
                <c:pt idx="193">
                  <c:v>7</c:v>
                </c:pt>
                <c:pt idx="194">
                  <c:v>7</c:v>
                </c:pt>
                <c:pt idx="195">
                  <c:v>7</c:v>
                </c:pt>
                <c:pt idx="196">
                  <c:v>8</c:v>
                </c:pt>
                <c:pt idx="197">
                  <c:v>8</c:v>
                </c:pt>
                <c:pt idx="198">
                  <c:v>8</c:v>
                </c:pt>
                <c:pt idx="199">
                  <c:v>8</c:v>
                </c:pt>
                <c:pt idx="200">
                  <c:v>8</c:v>
                </c:pt>
                <c:pt idx="201">
                  <c:v>8</c:v>
                </c:pt>
                <c:pt idx="202">
                  <c:v>7</c:v>
                </c:pt>
                <c:pt idx="203">
                  <c:v>7</c:v>
                </c:pt>
                <c:pt idx="204">
                  <c:v>7</c:v>
                </c:pt>
                <c:pt idx="205">
                  <c:v>7</c:v>
                </c:pt>
                <c:pt idx="206">
                  <c:v>7</c:v>
                </c:pt>
                <c:pt idx="207">
                  <c:v>7</c:v>
                </c:pt>
                <c:pt idx="208">
                  <c:v>7</c:v>
                </c:pt>
                <c:pt idx="209">
                  <c:v>7</c:v>
                </c:pt>
                <c:pt idx="210">
                  <c:v>7</c:v>
                </c:pt>
                <c:pt idx="211">
                  <c:v>7</c:v>
                </c:pt>
                <c:pt idx="212">
                  <c:v>7</c:v>
                </c:pt>
                <c:pt idx="213">
                  <c:v>7</c:v>
                </c:pt>
                <c:pt idx="214">
                  <c:v>7</c:v>
                </c:pt>
                <c:pt idx="215">
                  <c:v>7</c:v>
                </c:pt>
                <c:pt idx="216">
                  <c:v>7</c:v>
                </c:pt>
                <c:pt idx="217">
                  <c:v>7</c:v>
                </c:pt>
                <c:pt idx="218">
                  <c:v>7</c:v>
                </c:pt>
                <c:pt idx="219">
                  <c:v>7</c:v>
                </c:pt>
                <c:pt idx="220">
                  <c:v>7</c:v>
                </c:pt>
                <c:pt idx="221">
                  <c:v>7</c:v>
                </c:pt>
                <c:pt idx="222">
                  <c:v>7</c:v>
                </c:pt>
                <c:pt idx="223">
                  <c:v>7</c:v>
                </c:pt>
                <c:pt idx="224">
                  <c:v>7</c:v>
                </c:pt>
                <c:pt idx="225">
                  <c:v>7</c:v>
                </c:pt>
                <c:pt idx="226">
                  <c:v>7</c:v>
                </c:pt>
                <c:pt idx="227">
                  <c:v>7</c:v>
                </c:pt>
                <c:pt idx="228">
                  <c:v>7</c:v>
                </c:pt>
                <c:pt idx="229">
                  <c:v>7</c:v>
                </c:pt>
                <c:pt idx="230">
                  <c:v>7</c:v>
                </c:pt>
                <c:pt idx="231">
                  <c:v>7</c:v>
                </c:pt>
                <c:pt idx="232">
                  <c:v>7</c:v>
                </c:pt>
                <c:pt idx="233">
                  <c:v>7</c:v>
                </c:pt>
                <c:pt idx="234">
                  <c:v>7</c:v>
                </c:pt>
                <c:pt idx="235">
                  <c:v>7</c:v>
                </c:pt>
                <c:pt idx="236">
                  <c:v>7</c:v>
                </c:pt>
                <c:pt idx="237">
                  <c:v>7</c:v>
                </c:pt>
                <c:pt idx="238">
                  <c:v>8</c:v>
                </c:pt>
                <c:pt idx="239">
                  <c:v>8</c:v>
                </c:pt>
                <c:pt idx="240">
                  <c:v>8</c:v>
                </c:pt>
                <c:pt idx="241">
                  <c:v>8</c:v>
                </c:pt>
                <c:pt idx="242">
                  <c:v>7</c:v>
                </c:pt>
                <c:pt idx="243">
                  <c:v>8</c:v>
                </c:pt>
                <c:pt idx="244">
                  <c:v>8</c:v>
                </c:pt>
                <c:pt idx="245">
                  <c:v>8</c:v>
                </c:pt>
                <c:pt idx="246">
                  <c:v>8</c:v>
                </c:pt>
                <c:pt idx="247">
                  <c:v>8</c:v>
                </c:pt>
                <c:pt idx="248">
                  <c:v>8</c:v>
                </c:pt>
                <c:pt idx="249">
                  <c:v>8</c:v>
                </c:pt>
                <c:pt idx="250">
                  <c:v>8</c:v>
                </c:pt>
                <c:pt idx="251">
                  <c:v>8</c:v>
                </c:pt>
                <c:pt idx="252">
                  <c:v>8</c:v>
                </c:pt>
                <c:pt idx="253">
                  <c:v>8</c:v>
                </c:pt>
                <c:pt idx="254">
                  <c:v>8</c:v>
                </c:pt>
                <c:pt idx="255">
                  <c:v>8</c:v>
                </c:pt>
                <c:pt idx="256">
                  <c:v>8</c:v>
                </c:pt>
                <c:pt idx="257">
                  <c:v>9</c:v>
                </c:pt>
                <c:pt idx="258">
                  <c:v>6</c:v>
                </c:pt>
                <c:pt idx="259">
                  <c:v>6</c:v>
                </c:pt>
                <c:pt idx="260">
                  <c:v>6</c:v>
                </c:pt>
                <c:pt idx="261">
                  <c:v>6</c:v>
                </c:pt>
                <c:pt idx="262">
                  <c:v>6</c:v>
                </c:pt>
                <c:pt idx="263">
                  <c:v>6</c:v>
                </c:pt>
                <c:pt idx="264">
                  <c:v>6</c:v>
                </c:pt>
                <c:pt idx="265">
                  <c:v>6</c:v>
                </c:pt>
                <c:pt idx="266">
                  <c:v>7</c:v>
                </c:pt>
                <c:pt idx="267">
                  <c:v>6</c:v>
                </c:pt>
                <c:pt idx="268">
                  <c:v>6</c:v>
                </c:pt>
                <c:pt idx="269">
                  <c:v>6</c:v>
                </c:pt>
                <c:pt idx="270">
                  <c:v>6</c:v>
                </c:pt>
                <c:pt idx="271">
                  <c:v>7</c:v>
                </c:pt>
                <c:pt idx="272">
                  <c:v>6</c:v>
                </c:pt>
                <c:pt idx="273">
                  <c:v>18</c:v>
                </c:pt>
                <c:pt idx="274">
                  <c:v>18</c:v>
                </c:pt>
                <c:pt idx="275">
                  <c:v>18</c:v>
                </c:pt>
                <c:pt idx="276">
                  <c:v>18</c:v>
                </c:pt>
                <c:pt idx="277">
                  <c:v>18</c:v>
                </c:pt>
                <c:pt idx="278">
                  <c:v>18</c:v>
                </c:pt>
                <c:pt idx="279">
                  <c:v>17</c:v>
                </c:pt>
                <c:pt idx="280">
                  <c:v>17</c:v>
                </c:pt>
                <c:pt idx="281">
                  <c:v>17</c:v>
                </c:pt>
                <c:pt idx="282">
                  <c:v>17</c:v>
                </c:pt>
                <c:pt idx="283">
                  <c:v>17</c:v>
                </c:pt>
                <c:pt idx="284">
                  <c:v>17</c:v>
                </c:pt>
                <c:pt idx="285">
                  <c:v>17</c:v>
                </c:pt>
                <c:pt idx="286">
                  <c:v>16</c:v>
                </c:pt>
                <c:pt idx="287">
                  <c:v>16</c:v>
                </c:pt>
                <c:pt idx="288">
                  <c:v>16</c:v>
                </c:pt>
                <c:pt idx="289">
                  <c:v>16</c:v>
                </c:pt>
                <c:pt idx="290">
                  <c:v>16</c:v>
                </c:pt>
                <c:pt idx="291">
                  <c:v>16</c:v>
                </c:pt>
                <c:pt idx="292">
                  <c:v>16</c:v>
                </c:pt>
                <c:pt idx="293">
                  <c:v>16</c:v>
                </c:pt>
                <c:pt idx="294">
                  <c:v>16</c:v>
                </c:pt>
                <c:pt idx="295">
                  <c:v>15</c:v>
                </c:pt>
                <c:pt idx="296">
                  <c:v>15</c:v>
                </c:pt>
                <c:pt idx="297">
                  <c:v>15</c:v>
                </c:pt>
                <c:pt idx="298">
                  <c:v>15</c:v>
                </c:pt>
                <c:pt idx="299">
                  <c:v>15</c:v>
                </c:pt>
                <c:pt idx="300">
                  <c:v>15</c:v>
                </c:pt>
                <c:pt idx="301">
                  <c:v>15</c:v>
                </c:pt>
                <c:pt idx="302">
                  <c:v>15</c:v>
                </c:pt>
                <c:pt idx="303">
                  <c:v>15</c:v>
                </c:pt>
                <c:pt idx="304">
                  <c:v>15</c:v>
                </c:pt>
                <c:pt idx="305">
                  <c:v>15</c:v>
                </c:pt>
                <c:pt idx="306">
                  <c:v>15</c:v>
                </c:pt>
                <c:pt idx="307">
                  <c:v>15</c:v>
                </c:pt>
                <c:pt idx="308">
                  <c:v>15</c:v>
                </c:pt>
                <c:pt idx="309">
                  <c:v>15</c:v>
                </c:pt>
                <c:pt idx="310">
                  <c:v>15</c:v>
                </c:pt>
                <c:pt idx="311">
                  <c:v>14</c:v>
                </c:pt>
                <c:pt idx="312">
                  <c:v>14</c:v>
                </c:pt>
                <c:pt idx="313">
                  <c:v>14</c:v>
                </c:pt>
                <c:pt idx="314">
                  <c:v>14</c:v>
                </c:pt>
                <c:pt idx="315">
                  <c:v>14</c:v>
                </c:pt>
                <c:pt idx="316">
                  <c:v>7</c:v>
                </c:pt>
                <c:pt idx="317">
                  <c:v>7</c:v>
                </c:pt>
                <c:pt idx="318">
                  <c:v>7</c:v>
                </c:pt>
                <c:pt idx="319">
                  <c:v>7</c:v>
                </c:pt>
                <c:pt idx="320">
                  <c:v>7</c:v>
                </c:pt>
                <c:pt idx="321">
                  <c:v>7</c:v>
                </c:pt>
                <c:pt idx="322">
                  <c:v>7</c:v>
                </c:pt>
                <c:pt idx="323">
                  <c:v>7</c:v>
                </c:pt>
                <c:pt idx="324">
                  <c:v>7</c:v>
                </c:pt>
                <c:pt idx="325">
                  <c:v>7</c:v>
                </c:pt>
                <c:pt idx="326">
                  <c:v>7</c:v>
                </c:pt>
                <c:pt idx="327">
                  <c:v>7</c:v>
                </c:pt>
                <c:pt idx="328">
                  <c:v>7</c:v>
                </c:pt>
                <c:pt idx="329">
                  <c:v>7</c:v>
                </c:pt>
                <c:pt idx="330">
                  <c:v>7</c:v>
                </c:pt>
                <c:pt idx="331">
                  <c:v>7</c:v>
                </c:pt>
                <c:pt idx="332">
                  <c:v>7</c:v>
                </c:pt>
                <c:pt idx="333">
                  <c:v>7</c:v>
                </c:pt>
                <c:pt idx="334">
                  <c:v>7</c:v>
                </c:pt>
                <c:pt idx="335">
                  <c:v>7</c:v>
                </c:pt>
                <c:pt idx="336">
                  <c:v>7</c:v>
                </c:pt>
                <c:pt idx="337">
                  <c:v>7</c:v>
                </c:pt>
                <c:pt idx="338">
                  <c:v>7</c:v>
                </c:pt>
                <c:pt idx="339">
                  <c:v>7</c:v>
                </c:pt>
                <c:pt idx="340">
                  <c:v>8</c:v>
                </c:pt>
                <c:pt idx="341">
                  <c:v>7</c:v>
                </c:pt>
                <c:pt idx="342">
                  <c:v>6</c:v>
                </c:pt>
                <c:pt idx="343">
                  <c:v>6</c:v>
                </c:pt>
                <c:pt idx="344">
                  <c:v>7</c:v>
                </c:pt>
                <c:pt idx="345">
                  <c:v>6</c:v>
                </c:pt>
                <c:pt idx="346">
                  <c:v>7</c:v>
                </c:pt>
                <c:pt idx="347">
                  <c:v>7</c:v>
                </c:pt>
                <c:pt idx="348">
                  <c:v>7</c:v>
                </c:pt>
                <c:pt idx="349">
                  <c:v>7</c:v>
                </c:pt>
                <c:pt idx="350">
                  <c:v>7</c:v>
                </c:pt>
                <c:pt idx="351">
                  <c:v>7</c:v>
                </c:pt>
                <c:pt idx="352">
                  <c:v>7</c:v>
                </c:pt>
                <c:pt idx="353">
                  <c:v>7</c:v>
                </c:pt>
                <c:pt idx="354">
                  <c:v>7</c:v>
                </c:pt>
                <c:pt idx="355">
                  <c:v>6</c:v>
                </c:pt>
                <c:pt idx="356">
                  <c:v>6</c:v>
                </c:pt>
                <c:pt idx="357">
                  <c:v>6</c:v>
                </c:pt>
                <c:pt idx="358">
                  <c:v>6</c:v>
                </c:pt>
                <c:pt idx="359">
                  <c:v>6</c:v>
                </c:pt>
                <c:pt idx="360">
                  <c:v>6</c:v>
                </c:pt>
                <c:pt idx="361">
                  <c:v>6</c:v>
                </c:pt>
                <c:pt idx="362">
                  <c:v>7</c:v>
                </c:pt>
                <c:pt idx="363">
                  <c:v>7</c:v>
                </c:pt>
                <c:pt idx="364">
                  <c:v>7</c:v>
                </c:pt>
                <c:pt idx="365">
                  <c:v>7</c:v>
                </c:pt>
                <c:pt idx="366">
                  <c:v>7</c:v>
                </c:pt>
                <c:pt idx="367">
                  <c:v>7</c:v>
                </c:pt>
                <c:pt idx="368">
                  <c:v>7</c:v>
                </c:pt>
                <c:pt idx="369">
                  <c:v>7</c:v>
                </c:pt>
                <c:pt idx="370">
                  <c:v>7</c:v>
                </c:pt>
                <c:pt idx="371">
                  <c:v>7</c:v>
                </c:pt>
                <c:pt idx="372">
                  <c:v>7</c:v>
                </c:pt>
                <c:pt idx="373">
                  <c:v>7</c:v>
                </c:pt>
                <c:pt idx="374">
                  <c:v>8</c:v>
                </c:pt>
                <c:pt idx="375">
                  <c:v>7</c:v>
                </c:pt>
                <c:pt idx="376">
                  <c:v>7</c:v>
                </c:pt>
                <c:pt idx="377">
                  <c:v>7</c:v>
                </c:pt>
                <c:pt idx="378">
                  <c:v>8</c:v>
                </c:pt>
                <c:pt idx="379">
                  <c:v>8</c:v>
                </c:pt>
                <c:pt idx="380">
                  <c:v>8</c:v>
                </c:pt>
                <c:pt idx="381">
                  <c:v>8</c:v>
                </c:pt>
                <c:pt idx="382">
                  <c:v>7</c:v>
                </c:pt>
                <c:pt idx="383">
                  <c:v>7</c:v>
                </c:pt>
                <c:pt idx="384">
                  <c:v>7</c:v>
                </c:pt>
                <c:pt idx="385">
                  <c:v>7</c:v>
                </c:pt>
                <c:pt idx="386">
                  <c:v>7</c:v>
                </c:pt>
                <c:pt idx="387">
                  <c:v>7</c:v>
                </c:pt>
                <c:pt idx="388">
                  <c:v>7</c:v>
                </c:pt>
                <c:pt idx="389">
                  <c:v>7</c:v>
                </c:pt>
                <c:pt idx="390">
                  <c:v>7</c:v>
                </c:pt>
                <c:pt idx="391">
                  <c:v>7</c:v>
                </c:pt>
                <c:pt idx="392">
                  <c:v>7</c:v>
                </c:pt>
                <c:pt idx="393">
                  <c:v>7</c:v>
                </c:pt>
                <c:pt idx="394">
                  <c:v>7</c:v>
                </c:pt>
                <c:pt idx="395">
                  <c:v>7</c:v>
                </c:pt>
                <c:pt idx="396">
                  <c:v>7</c:v>
                </c:pt>
                <c:pt idx="397">
                  <c:v>7</c:v>
                </c:pt>
                <c:pt idx="398">
                  <c:v>7</c:v>
                </c:pt>
                <c:pt idx="399">
                  <c:v>7</c:v>
                </c:pt>
                <c:pt idx="400">
                  <c:v>7</c:v>
                </c:pt>
                <c:pt idx="401">
                  <c:v>7</c:v>
                </c:pt>
                <c:pt idx="402">
                  <c:v>7</c:v>
                </c:pt>
                <c:pt idx="403">
                  <c:v>7</c:v>
                </c:pt>
                <c:pt idx="404">
                  <c:v>7</c:v>
                </c:pt>
                <c:pt idx="405">
                  <c:v>7</c:v>
                </c:pt>
                <c:pt idx="406">
                  <c:v>7</c:v>
                </c:pt>
                <c:pt idx="407">
                  <c:v>8</c:v>
                </c:pt>
                <c:pt idx="408">
                  <c:v>8</c:v>
                </c:pt>
                <c:pt idx="409">
                  <c:v>8</c:v>
                </c:pt>
                <c:pt idx="410">
                  <c:v>8</c:v>
                </c:pt>
                <c:pt idx="411">
                  <c:v>8</c:v>
                </c:pt>
                <c:pt idx="412">
                  <c:v>8</c:v>
                </c:pt>
                <c:pt idx="413">
                  <c:v>9</c:v>
                </c:pt>
                <c:pt idx="414">
                  <c:v>7</c:v>
                </c:pt>
                <c:pt idx="415">
                  <c:v>6</c:v>
                </c:pt>
                <c:pt idx="416">
                  <c:v>7</c:v>
                </c:pt>
                <c:pt idx="417">
                  <c:v>7</c:v>
                </c:pt>
                <c:pt idx="418">
                  <c:v>7</c:v>
                </c:pt>
                <c:pt idx="419">
                  <c:v>7</c:v>
                </c:pt>
                <c:pt idx="420">
                  <c:v>7</c:v>
                </c:pt>
                <c:pt idx="421">
                  <c:v>7</c:v>
                </c:pt>
                <c:pt idx="422">
                  <c:v>7</c:v>
                </c:pt>
                <c:pt idx="423">
                  <c:v>7</c:v>
                </c:pt>
                <c:pt idx="424">
                  <c:v>7</c:v>
                </c:pt>
                <c:pt idx="425">
                  <c:v>7</c:v>
                </c:pt>
                <c:pt idx="426">
                  <c:v>8</c:v>
                </c:pt>
                <c:pt idx="427">
                  <c:v>8</c:v>
                </c:pt>
                <c:pt idx="428">
                  <c:v>8</c:v>
                </c:pt>
                <c:pt idx="429">
                  <c:v>8</c:v>
                </c:pt>
                <c:pt idx="430">
                  <c:v>9</c:v>
                </c:pt>
                <c:pt idx="431">
                  <c:v>17</c:v>
                </c:pt>
                <c:pt idx="432">
                  <c:v>17</c:v>
                </c:pt>
                <c:pt idx="433">
                  <c:v>17</c:v>
                </c:pt>
                <c:pt idx="434">
                  <c:v>17</c:v>
                </c:pt>
                <c:pt idx="435">
                  <c:v>17</c:v>
                </c:pt>
                <c:pt idx="436">
                  <c:v>17</c:v>
                </c:pt>
                <c:pt idx="437">
                  <c:v>17</c:v>
                </c:pt>
                <c:pt idx="438">
                  <c:v>17</c:v>
                </c:pt>
                <c:pt idx="439">
                  <c:v>17</c:v>
                </c:pt>
                <c:pt idx="440">
                  <c:v>17</c:v>
                </c:pt>
                <c:pt idx="441">
                  <c:v>17</c:v>
                </c:pt>
                <c:pt idx="442">
                  <c:v>16</c:v>
                </c:pt>
                <c:pt idx="443">
                  <c:v>16</c:v>
                </c:pt>
                <c:pt idx="444">
                  <c:v>16</c:v>
                </c:pt>
                <c:pt idx="445">
                  <c:v>16</c:v>
                </c:pt>
                <c:pt idx="446">
                  <c:v>16</c:v>
                </c:pt>
                <c:pt idx="447">
                  <c:v>16</c:v>
                </c:pt>
                <c:pt idx="448">
                  <c:v>16</c:v>
                </c:pt>
                <c:pt idx="449">
                  <c:v>16</c:v>
                </c:pt>
                <c:pt idx="450">
                  <c:v>16</c:v>
                </c:pt>
                <c:pt idx="451">
                  <c:v>13</c:v>
                </c:pt>
                <c:pt idx="452">
                  <c:v>13</c:v>
                </c:pt>
                <c:pt idx="453">
                  <c:v>8</c:v>
                </c:pt>
                <c:pt idx="454">
                  <c:v>8</c:v>
                </c:pt>
                <c:pt idx="455">
                  <c:v>9</c:v>
                </c:pt>
                <c:pt idx="456">
                  <c:v>9</c:v>
                </c:pt>
                <c:pt idx="457">
                  <c:v>9</c:v>
                </c:pt>
                <c:pt idx="458">
                  <c:v>9</c:v>
                </c:pt>
                <c:pt idx="459">
                  <c:v>9</c:v>
                </c:pt>
                <c:pt idx="460">
                  <c:v>9</c:v>
                </c:pt>
                <c:pt idx="461">
                  <c:v>10</c:v>
                </c:pt>
                <c:pt idx="462">
                  <c:v>9</c:v>
                </c:pt>
                <c:pt idx="463">
                  <c:v>7</c:v>
                </c:pt>
                <c:pt idx="464">
                  <c:v>7</c:v>
                </c:pt>
                <c:pt idx="465">
                  <c:v>7</c:v>
                </c:pt>
                <c:pt idx="466">
                  <c:v>7</c:v>
                </c:pt>
                <c:pt idx="467">
                  <c:v>7</c:v>
                </c:pt>
                <c:pt idx="468">
                  <c:v>7</c:v>
                </c:pt>
                <c:pt idx="469">
                  <c:v>7</c:v>
                </c:pt>
                <c:pt idx="470">
                  <c:v>8</c:v>
                </c:pt>
                <c:pt idx="471">
                  <c:v>8</c:v>
                </c:pt>
                <c:pt idx="472">
                  <c:v>8</c:v>
                </c:pt>
                <c:pt idx="473">
                  <c:v>8</c:v>
                </c:pt>
                <c:pt idx="474">
                  <c:v>8</c:v>
                </c:pt>
                <c:pt idx="475">
                  <c:v>8</c:v>
                </c:pt>
                <c:pt idx="476">
                  <c:v>8</c:v>
                </c:pt>
                <c:pt idx="477">
                  <c:v>8</c:v>
                </c:pt>
                <c:pt idx="478">
                  <c:v>8</c:v>
                </c:pt>
                <c:pt idx="479">
                  <c:v>8</c:v>
                </c:pt>
                <c:pt idx="480">
                  <c:v>8</c:v>
                </c:pt>
                <c:pt idx="481">
                  <c:v>9</c:v>
                </c:pt>
                <c:pt idx="482">
                  <c:v>17</c:v>
                </c:pt>
                <c:pt idx="483">
                  <c:v>17</c:v>
                </c:pt>
                <c:pt idx="484">
                  <c:v>17</c:v>
                </c:pt>
                <c:pt idx="485">
                  <c:v>17</c:v>
                </c:pt>
                <c:pt idx="486">
                  <c:v>16</c:v>
                </c:pt>
                <c:pt idx="487">
                  <c:v>15</c:v>
                </c:pt>
                <c:pt idx="488">
                  <c:v>15</c:v>
                </c:pt>
                <c:pt idx="489">
                  <c:v>14</c:v>
                </c:pt>
                <c:pt idx="490">
                  <c:v>14</c:v>
                </c:pt>
                <c:pt idx="491">
                  <c:v>13</c:v>
                </c:pt>
                <c:pt idx="492">
                  <c:v>13</c:v>
                </c:pt>
                <c:pt idx="493">
                  <c:v>7</c:v>
                </c:pt>
                <c:pt idx="494">
                  <c:v>7</c:v>
                </c:pt>
                <c:pt idx="495">
                  <c:v>7</c:v>
                </c:pt>
                <c:pt idx="496">
                  <c:v>7</c:v>
                </c:pt>
                <c:pt idx="497">
                  <c:v>7</c:v>
                </c:pt>
                <c:pt idx="498">
                  <c:v>8</c:v>
                </c:pt>
                <c:pt idx="499">
                  <c:v>8</c:v>
                </c:pt>
                <c:pt idx="500">
                  <c:v>8</c:v>
                </c:pt>
                <c:pt idx="501">
                  <c:v>8</c:v>
                </c:pt>
                <c:pt idx="502">
                  <c:v>8</c:v>
                </c:pt>
                <c:pt idx="503">
                  <c:v>8</c:v>
                </c:pt>
                <c:pt idx="504">
                  <c:v>19</c:v>
                </c:pt>
                <c:pt idx="505">
                  <c:v>19</c:v>
                </c:pt>
                <c:pt idx="506">
                  <c:v>19</c:v>
                </c:pt>
                <c:pt idx="507">
                  <c:v>19</c:v>
                </c:pt>
                <c:pt idx="508">
                  <c:v>18</c:v>
                </c:pt>
                <c:pt idx="509">
                  <c:v>18</c:v>
                </c:pt>
                <c:pt idx="510">
                  <c:v>18</c:v>
                </c:pt>
                <c:pt idx="511">
                  <c:v>18</c:v>
                </c:pt>
                <c:pt idx="512">
                  <c:v>18</c:v>
                </c:pt>
                <c:pt idx="513">
                  <c:v>18</c:v>
                </c:pt>
                <c:pt idx="514">
                  <c:v>17</c:v>
                </c:pt>
                <c:pt idx="515">
                  <c:v>17</c:v>
                </c:pt>
                <c:pt idx="516">
                  <c:v>17</c:v>
                </c:pt>
                <c:pt idx="517">
                  <c:v>17</c:v>
                </c:pt>
                <c:pt idx="518">
                  <c:v>17</c:v>
                </c:pt>
                <c:pt idx="519">
                  <c:v>17</c:v>
                </c:pt>
                <c:pt idx="520">
                  <c:v>16</c:v>
                </c:pt>
                <c:pt idx="521">
                  <c:v>15</c:v>
                </c:pt>
                <c:pt idx="522">
                  <c:v>15</c:v>
                </c:pt>
                <c:pt idx="523">
                  <c:v>19</c:v>
                </c:pt>
                <c:pt idx="524">
                  <c:v>19</c:v>
                </c:pt>
                <c:pt idx="525">
                  <c:v>18</c:v>
                </c:pt>
                <c:pt idx="526">
                  <c:v>18</c:v>
                </c:pt>
                <c:pt idx="527">
                  <c:v>17</c:v>
                </c:pt>
                <c:pt idx="528">
                  <c:v>17</c:v>
                </c:pt>
                <c:pt idx="529">
                  <c:v>17</c:v>
                </c:pt>
                <c:pt idx="530">
                  <c:v>17</c:v>
                </c:pt>
                <c:pt idx="531">
                  <c:v>16</c:v>
                </c:pt>
                <c:pt idx="532">
                  <c:v>16</c:v>
                </c:pt>
                <c:pt idx="533">
                  <c:v>16</c:v>
                </c:pt>
                <c:pt idx="534">
                  <c:v>16</c:v>
                </c:pt>
                <c:pt idx="535">
                  <c:v>16</c:v>
                </c:pt>
                <c:pt idx="536">
                  <c:v>16</c:v>
                </c:pt>
                <c:pt idx="537">
                  <c:v>15</c:v>
                </c:pt>
                <c:pt idx="538">
                  <c:v>15</c:v>
                </c:pt>
                <c:pt idx="539">
                  <c:v>15</c:v>
                </c:pt>
                <c:pt idx="540">
                  <c:v>15</c:v>
                </c:pt>
                <c:pt idx="541">
                  <c:v>17</c:v>
                </c:pt>
                <c:pt idx="542">
                  <c:v>16</c:v>
                </c:pt>
                <c:pt idx="543">
                  <c:v>15</c:v>
                </c:pt>
                <c:pt idx="544">
                  <c:v>15</c:v>
                </c:pt>
                <c:pt idx="545">
                  <c:v>14</c:v>
                </c:pt>
                <c:pt idx="546">
                  <c:v>14</c:v>
                </c:pt>
                <c:pt idx="547">
                  <c:v>14</c:v>
                </c:pt>
                <c:pt idx="548">
                  <c:v>13</c:v>
                </c:pt>
                <c:pt idx="549">
                  <c:v>14</c:v>
                </c:pt>
                <c:pt idx="550">
                  <c:v>13</c:v>
                </c:pt>
                <c:pt idx="551">
                  <c:v>13</c:v>
                </c:pt>
                <c:pt idx="552">
                  <c:v>17</c:v>
                </c:pt>
                <c:pt idx="553">
                  <c:v>15</c:v>
                </c:pt>
                <c:pt idx="554">
                  <c:v>8</c:v>
                </c:pt>
                <c:pt idx="555">
                  <c:v>9</c:v>
                </c:pt>
                <c:pt idx="556">
                  <c:v>9</c:v>
                </c:pt>
                <c:pt idx="557">
                  <c:v>9</c:v>
                </c:pt>
                <c:pt idx="558">
                  <c:v>9</c:v>
                </c:pt>
                <c:pt idx="559">
                  <c:v>10</c:v>
                </c:pt>
                <c:pt idx="560">
                  <c:v>10</c:v>
                </c:pt>
                <c:pt idx="561">
                  <c:v>10</c:v>
                </c:pt>
              </c:numCache>
            </c:numRef>
          </c:val>
        </c:ser>
        <c:marker val="1"/>
        <c:axId val="130904064"/>
        <c:axId val="130905600"/>
      </c:lineChart>
      <c:catAx>
        <c:axId val="130904064"/>
        <c:scaling>
          <c:orientation val="minMax"/>
        </c:scaling>
        <c:axPos val="b"/>
        <c:tickLblPos val="nextTo"/>
        <c:crossAx val="130905600"/>
        <c:crosses val="autoZero"/>
        <c:auto val="1"/>
        <c:lblAlgn val="ctr"/>
        <c:lblOffset val="100"/>
      </c:catAx>
      <c:valAx>
        <c:axId val="130905600"/>
        <c:scaling>
          <c:orientation val="minMax"/>
        </c:scaling>
        <c:axPos val="l"/>
        <c:majorGridlines/>
        <c:numFmt formatCode="General" sourceLinked="1"/>
        <c:tickLblPos val="nextTo"/>
        <c:crossAx val="13090406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t>Photovoltaic</a:t>
            </a:r>
            <a:r>
              <a:rPr lang="pt-BR" sz="1200" baseline="0"/>
              <a:t> voltage and current</a:t>
            </a:r>
            <a:endParaRPr lang="pt-BR" sz="1200"/>
          </a:p>
        </c:rich>
      </c:tx>
      <c:layout>
        <c:manualLayout>
          <c:xMode val="edge"/>
          <c:yMode val="edge"/>
          <c:x val="0.22627511473346534"/>
          <c:y val="2.8228652081863096E-2"/>
        </c:manualLayout>
      </c:layout>
    </c:title>
    <c:plotArea>
      <c:layout>
        <c:manualLayout>
          <c:layoutTarget val="inner"/>
          <c:xMode val="edge"/>
          <c:yMode val="edge"/>
          <c:x val="0.12720348129001074"/>
          <c:y val="0.27014178895654239"/>
          <c:w val="0.82479877438146165"/>
          <c:h val="0.61716521264801627"/>
        </c:manualLayout>
      </c:layout>
      <c:scatterChart>
        <c:scatterStyle val="smoothMarker"/>
        <c:ser>
          <c:idx val="0"/>
          <c:order val="0"/>
          <c:tx>
            <c:v>photovoltaic voltage</c:v>
          </c:tx>
          <c:marker>
            <c:symbol val="none"/>
          </c:marker>
          <c:yVal>
            <c:numRef>
              <c:f>'Beacon master'!$AK$3:$AK$589</c:f>
              <c:numCache>
                <c:formatCode>General</c:formatCode>
                <c:ptCount val="562"/>
                <c:pt idx="0">
                  <c:v>16.5</c:v>
                </c:pt>
                <c:pt idx="1">
                  <c:v>16.5</c:v>
                </c:pt>
                <c:pt idx="2">
                  <c:v>16.5</c:v>
                </c:pt>
                <c:pt idx="3">
                  <c:v>16.5</c:v>
                </c:pt>
                <c:pt idx="4">
                  <c:v>19</c:v>
                </c:pt>
                <c:pt idx="5">
                  <c:v>16.5</c:v>
                </c:pt>
                <c:pt idx="6">
                  <c:v>16.5</c:v>
                </c:pt>
                <c:pt idx="7">
                  <c:v>16.5</c:v>
                </c:pt>
                <c:pt idx="8">
                  <c:v>16.5</c:v>
                </c:pt>
                <c:pt idx="9">
                  <c:v>16.5</c:v>
                </c:pt>
                <c:pt idx="10">
                  <c:v>16.5</c:v>
                </c:pt>
                <c:pt idx="11">
                  <c:v>16.5</c:v>
                </c:pt>
                <c:pt idx="12">
                  <c:v>16.5</c:v>
                </c:pt>
                <c:pt idx="13">
                  <c:v>16.5</c:v>
                </c:pt>
                <c:pt idx="14">
                  <c:v>892</c:v>
                </c:pt>
                <c:pt idx="15">
                  <c:v>47</c:v>
                </c:pt>
                <c:pt idx="16">
                  <c:v>1665</c:v>
                </c:pt>
                <c:pt idx="17">
                  <c:v>2140.5</c:v>
                </c:pt>
                <c:pt idx="18">
                  <c:v>1370.5</c:v>
                </c:pt>
                <c:pt idx="19">
                  <c:v>358.5</c:v>
                </c:pt>
                <c:pt idx="20">
                  <c:v>116.5</c:v>
                </c:pt>
                <c:pt idx="21">
                  <c:v>1790</c:v>
                </c:pt>
                <c:pt idx="22">
                  <c:v>1809.5</c:v>
                </c:pt>
                <c:pt idx="23">
                  <c:v>1859.5</c:v>
                </c:pt>
                <c:pt idx="24">
                  <c:v>1804</c:v>
                </c:pt>
                <c:pt idx="25">
                  <c:v>1910</c:v>
                </c:pt>
                <c:pt idx="26">
                  <c:v>1943</c:v>
                </c:pt>
                <c:pt idx="27">
                  <c:v>2229.5</c:v>
                </c:pt>
                <c:pt idx="28">
                  <c:v>1887.5</c:v>
                </c:pt>
                <c:pt idx="29">
                  <c:v>1915.5</c:v>
                </c:pt>
                <c:pt idx="30">
                  <c:v>1887.5</c:v>
                </c:pt>
                <c:pt idx="31">
                  <c:v>1915.5</c:v>
                </c:pt>
                <c:pt idx="32">
                  <c:v>2029.5</c:v>
                </c:pt>
                <c:pt idx="33">
                  <c:v>16.5</c:v>
                </c:pt>
                <c:pt idx="34">
                  <c:v>16.5</c:v>
                </c:pt>
                <c:pt idx="35">
                  <c:v>16.5</c:v>
                </c:pt>
                <c:pt idx="36">
                  <c:v>16.5</c:v>
                </c:pt>
                <c:pt idx="37">
                  <c:v>16.5</c:v>
                </c:pt>
                <c:pt idx="38">
                  <c:v>16.5</c:v>
                </c:pt>
                <c:pt idx="39">
                  <c:v>13.5</c:v>
                </c:pt>
                <c:pt idx="40">
                  <c:v>13.5</c:v>
                </c:pt>
                <c:pt idx="41">
                  <c:v>16.5</c:v>
                </c:pt>
                <c:pt idx="42">
                  <c:v>13.5</c:v>
                </c:pt>
                <c:pt idx="43">
                  <c:v>16.5</c:v>
                </c:pt>
                <c:pt idx="44">
                  <c:v>16.5</c:v>
                </c:pt>
                <c:pt idx="45">
                  <c:v>13.5</c:v>
                </c:pt>
                <c:pt idx="46">
                  <c:v>16.5</c:v>
                </c:pt>
                <c:pt idx="47">
                  <c:v>16.5</c:v>
                </c:pt>
                <c:pt idx="48">
                  <c:v>16.5</c:v>
                </c:pt>
                <c:pt idx="49">
                  <c:v>16.5</c:v>
                </c:pt>
                <c:pt idx="50">
                  <c:v>16.5</c:v>
                </c:pt>
                <c:pt idx="51">
                  <c:v>13.5</c:v>
                </c:pt>
                <c:pt idx="52">
                  <c:v>1804</c:v>
                </c:pt>
                <c:pt idx="53">
                  <c:v>469.5</c:v>
                </c:pt>
                <c:pt idx="54">
                  <c:v>1668</c:v>
                </c:pt>
                <c:pt idx="55">
                  <c:v>1943</c:v>
                </c:pt>
                <c:pt idx="56">
                  <c:v>1943</c:v>
                </c:pt>
                <c:pt idx="57">
                  <c:v>1943</c:v>
                </c:pt>
                <c:pt idx="58">
                  <c:v>1759.5</c:v>
                </c:pt>
                <c:pt idx="59">
                  <c:v>2399</c:v>
                </c:pt>
                <c:pt idx="60">
                  <c:v>2257.5</c:v>
                </c:pt>
                <c:pt idx="61">
                  <c:v>2365.5</c:v>
                </c:pt>
                <c:pt idx="62">
                  <c:v>1971</c:v>
                </c:pt>
                <c:pt idx="63">
                  <c:v>1912.5</c:v>
                </c:pt>
                <c:pt idx="64">
                  <c:v>1915.5</c:v>
                </c:pt>
                <c:pt idx="65">
                  <c:v>2029.5</c:v>
                </c:pt>
                <c:pt idx="66">
                  <c:v>2054.5</c:v>
                </c:pt>
                <c:pt idx="67">
                  <c:v>1998.5</c:v>
                </c:pt>
                <c:pt idx="68">
                  <c:v>2143.5</c:v>
                </c:pt>
                <c:pt idx="69">
                  <c:v>2026.5</c:v>
                </c:pt>
                <c:pt idx="70">
                  <c:v>1887.5</c:v>
                </c:pt>
                <c:pt idx="71">
                  <c:v>1887.5</c:v>
                </c:pt>
                <c:pt idx="72">
                  <c:v>1887.5</c:v>
                </c:pt>
                <c:pt idx="73">
                  <c:v>1515</c:v>
                </c:pt>
                <c:pt idx="74">
                  <c:v>1798.5</c:v>
                </c:pt>
                <c:pt idx="75">
                  <c:v>1773.5</c:v>
                </c:pt>
                <c:pt idx="76">
                  <c:v>1807</c:v>
                </c:pt>
                <c:pt idx="77">
                  <c:v>16.5</c:v>
                </c:pt>
                <c:pt idx="78">
                  <c:v>2026.5</c:v>
                </c:pt>
                <c:pt idx="79">
                  <c:v>261</c:v>
                </c:pt>
                <c:pt idx="80">
                  <c:v>75</c:v>
                </c:pt>
                <c:pt idx="81">
                  <c:v>2382.5</c:v>
                </c:pt>
                <c:pt idx="82">
                  <c:v>2435</c:v>
                </c:pt>
                <c:pt idx="83">
                  <c:v>2171</c:v>
                </c:pt>
                <c:pt idx="84">
                  <c:v>2024</c:v>
                </c:pt>
                <c:pt idx="85">
                  <c:v>16.5</c:v>
                </c:pt>
                <c:pt idx="86">
                  <c:v>16.5</c:v>
                </c:pt>
                <c:pt idx="87">
                  <c:v>16.5</c:v>
                </c:pt>
                <c:pt idx="88">
                  <c:v>16.5</c:v>
                </c:pt>
                <c:pt idx="89">
                  <c:v>16.5</c:v>
                </c:pt>
                <c:pt idx="90">
                  <c:v>16.5</c:v>
                </c:pt>
                <c:pt idx="91">
                  <c:v>1996</c:v>
                </c:pt>
                <c:pt idx="92">
                  <c:v>1309</c:v>
                </c:pt>
                <c:pt idx="93">
                  <c:v>1987.5</c:v>
                </c:pt>
                <c:pt idx="94">
                  <c:v>1912.5</c:v>
                </c:pt>
                <c:pt idx="95">
                  <c:v>139</c:v>
                </c:pt>
                <c:pt idx="96">
                  <c:v>1834.5</c:v>
                </c:pt>
                <c:pt idx="97">
                  <c:v>1804</c:v>
                </c:pt>
                <c:pt idx="98">
                  <c:v>892</c:v>
                </c:pt>
                <c:pt idx="99">
                  <c:v>1912.5</c:v>
                </c:pt>
                <c:pt idx="100">
                  <c:v>1762.5</c:v>
                </c:pt>
                <c:pt idx="101">
                  <c:v>1912.5</c:v>
                </c:pt>
                <c:pt idx="102">
                  <c:v>433.5</c:v>
                </c:pt>
                <c:pt idx="103">
                  <c:v>1837.5</c:v>
                </c:pt>
                <c:pt idx="104">
                  <c:v>906</c:v>
                </c:pt>
                <c:pt idx="105">
                  <c:v>1782</c:v>
                </c:pt>
                <c:pt idx="106">
                  <c:v>1426</c:v>
                </c:pt>
                <c:pt idx="107">
                  <c:v>16.5</c:v>
                </c:pt>
                <c:pt idx="108">
                  <c:v>16.5</c:v>
                </c:pt>
                <c:pt idx="109">
                  <c:v>16.5</c:v>
                </c:pt>
                <c:pt idx="110">
                  <c:v>16.5</c:v>
                </c:pt>
                <c:pt idx="111">
                  <c:v>16.5</c:v>
                </c:pt>
                <c:pt idx="112">
                  <c:v>16.5</c:v>
                </c:pt>
                <c:pt idx="113">
                  <c:v>16.5</c:v>
                </c:pt>
                <c:pt idx="114">
                  <c:v>16.5</c:v>
                </c:pt>
                <c:pt idx="115">
                  <c:v>16.5</c:v>
                </c:pt>
                <c:pt idx="116">
                  <c:v>1682</c:v>
                </c:pt>
                <c:pt idx="117">
                  <c:v>2029.5</c:v>
                </c:pt>
                <c:pt idx="118">
                  <c:v>1971</c:v>
                </c:pt>
                <c:pt idx="119">
                  <c:v>1851.5</c:v>
                </c:pt>
                <c:pt idx="120">
                  <c:v>1659.5</c:v>
                </c:pt>
                <c:pt idx="121">
                  <c:v>1042.5</c:v>
                </c:pt>
                <c:pt idx="122">
                  <c:v>1543</c:v>
                </c:pt>
                <c:pt idx="123">
                  <c:v>2143.5</c:v>
                </c:pt>
                <c:pt idx="124">
                  <c:v>1968</c:v>
                </c:pt>
                <c:pt idx="125">
                  <c:v>1971</c:v>
                </c:pt>
                <c:pt idx="126">
                  <c:v>1943</c:v>
                </c:pt>
                <c:pt idx="127">
                  <c:v>2138</c:v>
                </c:pt>
                <c:pt idx="128">
                  <c:v>1862.5</c:v>
                </c:pt>
                <c:pt idx="129">
                  <c:v>1840.5</c:v>
                </c:pt>
                <c:pt idx="130">
                  <c:v>1971</c:v>
                </c:pt>
                <c:pt idx="131">
                  <c:v>1887.5</c:v>
                </c:pt>
                <c:pt idx="132">
                  <c:v>2029.5</c:v>
                </c:pt>
                <c:pt idx="133">
                  <c:v>1801.5</c:v>
                </c:pt>
                <c:pt idx="134">
                  <c:v>2024</c:v>
                </c:pt>
                <c:pt idx="135">
                  <c:v>1971</c:v>
                </c:pt>
                <c:pt idx="136">
                  <c:v>1804</c:v>
                </c:pt>
                <c:pt idx="137">
                  <c:v>1840.5</c:v>
                </c:pt>
                <c:pt idx="138">
                  <c:v>2143.5</c:v>
                </c:pt>
                <c:pt idx="139">
                  <c:v>1762.5</c:v>
                </c:pt>
                <c:pt idx="140">
                  <c:v>2171</c:v>
                </c:pt>
                <c:pt idx="141">
                  <c:v>1943</c:v>
                </c:pt>
                <c:pt idx="142">
                  <c:v>1045</c:v>
                </c:pt>
                <c:pt idx="143">
                  <c:v>1723.5</c:v>
                </c:pt>
                <c:pt idx="144">
                  <c:v>1968</c:v>
                </c:pt>
                <c:pt idx="145">
                  <c:v>1723.5</c:v>
                </c:pt>
                <c:pt idx="146">
                  <c:v>1807</c:v>
                </c:pt>
                <c:pt idx="147">
                  <c:v>1645.5</c:v>
                </c:pt>
                <c:pt idx="148">
                  <c:v>38.5</c:v>
                </c:pt>
                <c:pt idx="149">
                  <c:v>1804</c:v>
                </c:pt>
                <c:pt idx="150">
                  <c:v>2229.5</c:v>
                </c:pt>
                <c:pt idx="151">
                  <c:v>1181.5</c:v>
                </c:pt>
                <c:pt idx="152">
                  <c:v>2046</c:v>
                </c:pt>
                <c:pt idx="153">
                  <c:v>230.5</c:v>
                </c:pt>
                <c:pt idx="154">
                  <c:v>1804</c:v>
                </c:pt>
                <c:pt idx="155">
                  <c:v>703</c:v>
                </c:pt>
                <c:pt idx="156">
                  <c:v>16.5</c:v>
                </c:pt>
                <c:pt idx="157">
                  <c:v>16.5</c:v>
                </c:pt>
                <c:pt idx="158">
                  <c:v>16.5</c:v>
                </c:pt>
                <c:pt idx="159">
                  <c:v>16.5</c:v>
                </c:pt>
                <c:pt idx="160">
                  <c:v>16.5</c:v>
                </c:pt>
                <c:pt idx="161">
                  <c:v>16.5</c:v>
                </c:pt>
                <c:pt idx="162">
                  <c:v>1915.5</c:v>
                </c:pt>
                <c:pt idx="163">
                  <c:v>1804</c:v>
                </c:pt>
                <c:pt idx="164">
                  <c:v>1862.5</c:v>
                </c:pt>
                <c:pt idx="165">
                  <c:v>1943</c:v>
                </c:pt>
                <c:pt idx="166">
                  <c:v>1965.5</c:v>
                </c:pt>
                <c:pt idx="167">
                  <c:v>2343.5</c:v>
                </c:pt>
                <c:pt idx="168">
                  <c:v>2026.5</c:v>
                </c:pt>
                <c:pt idx="169">
                  <c:v>1996</c:v>
                </c:pt>
                <c:pt idx="170">
                  <c:v>1885</c:v>
                </c:pt>
                <c:pt idx="171">
                  <c:v>2054.5</c:v>
                </c:pt>
                <c:pt idx="172">
                  <c:v>1946</c:v>
                </c:pt>
                <c:pt idx="173">
                  <c:v>1765</c:v>
                </c:pt>
                <c:pt idx="174">
                  <c:v>1682</c:v>
                </c:pt>
                <c:pt idx="175">
                  <c:v>1901.5</c:v>
                </c:pt>
                <c:pt idx="176">
                  <c:v>1632</c:v>
                </c:pt>
                <c:pt idx="177">
                  <c:v>619.5</c:v>
                </c:pt>
                <c:pt idx="178">
                  <c:v>247</c:v>
                </c:pt>
                <c:pt idx="179">
                  <c:v>1773.5</c:v>
                </c:pt>
                <c:pt idx="180">
                  <c:v>1998.5</c:v>
                </c:pt>
                <c:pt idx="181">
                  <c:v>2085</c:v>
                </c:pt>
                <c:pt idx="182">
                  <c:v>1915.5</c:v>
                </c:pt>
                <c:pt idx="183">
                  <c:v>1965.5</c:v>
                </c:pt>
                <c:pt idx="184">
                  <c:v>50</c:v>
                </c:pt>
                <c:pt idx="185">
                  <c:v>69.5</c:v>
                </c:pt>
                <c:pt idx="186">
                  <c:v>1587.5</c:v>
                </c:pt>
                <c:pt idx="187">
                  <c:v>1885</c:v>
                </c:pt>
                <c:pt idx="188">
                  <c:v>1645.5</c:v>
                </c:pt>
                <c:pt idx="189">
                  <c:v>1834.5</c:v>
                </c:pt>
                <c:pt idx="190">
                  <c:v>1226</c:v>
                </c:pt>
                <c:pt idx="191">
                  <c:v>1754</c:v>
                </c:pt>
                <c:pt idx="192">
                  <c:v>1912.5</c:v>
                </c:pt>
                <c:pt idx="193">
                  <c:v>1796</c:v>
                </c:pt>
                <c:pt idx="194">
                  <c:v>1804</c:v>
                </c:pt>
                <c:pt idx="195">
                  <c:v>1982</c:v>
                </c:pt>
                <c:pt idx="196">
                  <c:v>100</c:v>
                </c:pt>
                <c:pt idx="197">
                  <c:v>1804</c:v>
                </c:pt>
                <c:pt idx="198">
                  <c:v>1804</c:v>
                </c:pt>
                <c:pt idx="199">
                  <c:v>1865.5</c:v>
                </c:pt>
                <c:pt idx="200">
                  <c:v>1840.5</c:v>
                </c:pt>
                <c:pt idx="201">
                  <c:v>1840.5</c:v>
                </c:pt>
                <c:pt idx="202">
                  <c:v>1807</c:v>
                </c:pt>
                <c:pt idx="203">
                  <c:v>1807</c:v>
                </c:pt>
                <c:pt idx="204">
                  <c:v>1837.5</c:v>
                </c:pt>
                <c:pt idx="205">
                  <c:v>1837.5</c:v>
                </c:pt>
                <c:pt idx="206">
                  <c:v>1804</c:v>
                </c:pt>
                <c:pt idx="207">
                  <c:v>1815</c:v>
                </c:pt>
                <c:pt idx="208">
                  <c:v>1885</c:v>
                </c:pt>
                <c:pt idx="209">
                  <c:v>1940.5</c:v>
                </c:pt>
                <c:pt idx="210">
                  <c:v>1859.5</c:v>
                </c:pt>
                <c:pt idx="211">
                  <c:v>1815</c:v>
                </c:pt>
                <c:pt idx="212">
                  <c:v>1804</c:v>
                </c:pt>
                <c:pt idx="213">
                  <c:v>1804</c:v>
                </c:pt>
                <c:pt idx="214">
                  <c:v>1818</c:v>
                </c:pt>
                <c:pt idx="215">
                  <c:v>1862.5</c:v>
                </c:pt>
                <c:pt idx="216">
                  <c:v>1912.5</c:v>
                </c:pt>
                <c:pt idx="217">
                  <c:v>1915.5</c:v>
                </c:pt>
                <c:pt idx="218">
                  <c:v>1887.5</c:v>
                </c:pt>
                <c:pt idx="219">
                  <c:v>2143.5</c:v>
                </c:pt>
                <c:pt idx="220">
                  <c:v>1915.5</c:v>
                </c:pt>
                <c:pt idx="221">
                  <c:v>2171</c:v>
                </c:pt>
                <c:pt idx="222">
                  <c:v>2112.5</c:v>
                </c:pt>
                <c:pt idx="223">
                  <c:v>2026.5</c:v>
                </c:pt>
                <c:pt idx="224">
                  <c:v>2057</c:v>
                </c:pt>
                <c:pt idx="225">
                  <c:v>1818</c:v>
                </c:pt>
                <c:pt idx="226">
                  <c:v>2085</c:v>
                </c:pt>
                <c:pt idx="227">
                  <c:v>1807</c:v>
                </c:pt>
                <c:pt idx="228">
                  <c:v>1807</c:v>
                </c:pt>
                <c:pt idx="229">
                  <c:v>1818</c:v>
                </c:pt>
                <c:pt idx="230">
                  <c:v>1807</c:v>
                </c:pt>
                <c:pt idx="231">
                  <c:v>1837.5</c:v>
                </c:pt>
                <c:pt idx="232">
                  <c:v>1807</c:v>
                </c:pt>
                <c:pt idx="233">
                  <c:v>2115.5</c:v>
                </c:pt>
                <c:pt idx="234">
                  <c:v>1804</c:v>
                </c:pt>
                <c:pt idx="235">
                  <c:v>2057</c:v>
                </c:pt>
                <c:pt idx="236">
                  <c:v>1818</c:v>
                </c:pt>
                <c:pt idx="237">
                  <c:v>1807</c:v>
                </c:pt>
                <c:pt idx="238">
                  <c:v>1998.5</c:v>
                </c:pt>
                <c:pt idx="239">
                  <c:v>2057</c:v>
                </c:pt>
                <c:pt idx="240">
                  <c:v>1807</c:v>
                </c:pt>
                <c:pt idx="241">
                  <c:v>2085</c:v>
                </c:pt>
                <c:pt idx="242">
                  <c:v>244.5</c:v>
                </c:pt>
                <c:pt idx="243">
                  <c:v>1887.5</c:v>
                </c:pt>
                <c:pt idx="244">
                  <c:v>1804</c:v>
                </c:pt>
                <c:pt idx="245">
                  <c:v>258.5</c:v>
                </c:pt>
                <c:pt idx="246">
                  <c:v>1804</c:v>
                </c:pt>
                <c:pt idx="247">
                  <c:v>1971</c:v>
                </c:pt>
                <c:pt idx="248">
                  <c:v>1804</c:v>
                </c:pt>
                <c:pt idx="249">
                  <c:v>2029.5</c:v>
                </c:pt>
                <c:pt idx="250">
                  <c:v>1804</c:v>
                </c:pt>
                <c:pt idx="251">
                  <c:v>2140.5</c:v>
                </c:pt>
                <c:pt idx="252">
                  <c:v>1125.5</c:v>
                </c:pt>
                <c:pt idx="253">
                  <c:v>222</c:v>
                </c:pt>
                <c:pt idx="254">
                  <c:v>72</c:v>
                </c:pt>
                <c:pt idx="255">
                  <c:v>1801.5</c:v>
                </c:pt>
                <c:pt idx="256">
                  <c:v>2118.5</c:v>
                </c:pt>
                <c:pt idx="257">
                  <c:v>1798.5</c:v>
                </c:pt>
                <c:pt idx="258">
                  <c:v>1940.5</c:v>
                </c:pt>
                <c:pt idx="259">
                  <c:v>397.5</c:v>
                </c:pt>
                <c:pt idx="260">
                  <c:v>1915.5</c:v>
                </c:pt>
                <c:pt idx="261">
                  <c:v>1887.5</c:v>
                </c:pt>
                <c:pt idx="262">
                  <c:v>1943</c:v>
                </c:pt>
                <c:pt idx="263">
                  <c:v>1971</c:v>
                </c:pt>
                <c:pt idx="264">
                  <c:v>1915.5</c:v>
                </c:pt>
                <c:pt idx="265">
                  <c:v>1807</c:v>
                </c:pt>
                <c:pt idx="266">
                  <c:v>1804</c:v>
                </c:pt>
                <c:pt idx="267">
                  <c:v>1807</c:v>
                </c:pt>
                <c:pt idx="268">
                  <c:v>1890.5</c:v>
                </c:pt>
                <c:pt idx="269">
                  <c:v>1804</c:v>
                </c:pt>
                <c:pt idx="270">
                  <c:v>1862.5</c:v>
                </c:pt>
                <c:pt idx="271">
                  <c:v>1862.5</c:v>
                </c:pt>
                <c:pt idx="272">
                  <c:v>1887.5</c:v>
                </c:pt>
                <c:pt idx="273">
                  <c:v>16.5</c:v>
                </c:pt>
                <c:pt idx="274">
                  <c:v>16.5</c:v>
                </c:pt>
                <c:pt idx="275">
                  <c:v>16.5</c:v>
                </c:pt>
                <c:pt idx="276">
                  <c:v>19</c:v>
                </c:pt>
                <c:pt idx="277">
                  <c:v>16.5</c:v>
                </c:pt>
                <c:pt idx="278">
                  <c:v>16.5</c:v>
                </c:pt>
                <c:pt idx="279">
                  <c:v>16.5</c:v>
                </c:pt>
                <c:pt idx="280">
                  <c:v>16.5</c:v>
                </c:pt>
                <c:pt idx="281">
                  <c:v>16.5</c:v>
                </c:pt>
                <c:pt idx="282">
                  <c:v>16.5</c:v>
                </c:pt>
                <c:pt idx="283">
                  <c:v>16.5</c:v>
                </c:pt>
                <c:pt idx="284">
                  <c:v>16.5</c:v>
                </c:pt>
                <c:pt idx="285">
                  <c:v>16.5</c:v>
                </c:pt>
                <c:pt idx="286">
                  <c:v>16.5</c:v>
                </c:pt>
                <c:pt idx="287">
                  <c:v>16.5</c:v>
                </c:pt>
                <c:pt idx="288">
                  <c:v>16.5</c:v>
                </c:pt>
                <c:pt idx="289">
                  <c:v>16.5</c:v>
                </c:pt>
                <c:pt idx="290">
                  <c:v>13.5</c:v>
                </c:pt>
                <c:pt idx="291">
                  <c:v>16.5</c:v>
                </c:pt>
                <c:pt idx="292">
                  <c:v>16.5</c:v>
                </c:pt>
                <c:pt idx="293">
                  <c:v>16.5</c:v>
                </c:pt>
                <c:pt idx="294">
                  <c:v>16.5</c:v>
                </c:pt>
                <c:pt idx="295">
                  <c:v>16.5</c:v>
                </c:pt>
                <c:pt idx="296">
                  <c:v>13.5</c:v>
                </c:pt>
                <c:pt idx="297">
                  <c:v>13.5</c:v>
                </c:pt>
                <c:pt idx="298">
                  <c:v>16.5</c:v>
                </c:pt>
                <c:pt idx="299">
                  <c:v>16.5</c:v>
                </c:pt>
                <c:pt idx="300">
                  <c:v>16.5</c:v>
                </c:pt>
                <c:pt idx="301">
                  <c:v>16.5</c:v>
                </c:pt>
                <c:pt idx="302">
                  <c:v>16.5</c:v>
                </c:pt>
                <c:pt idx="303">
                  <c:v>13.5</c:v>
                </c:pt>
                <c:pt idx="304">
                  <c:v>16.5</c:v>
                </c:pt>
                <c:pt idx="305">
                  <c:v>13.5</c:v>
                </c:pt>
                <c:pt idx="306">
                  <c:v>16.5</c:v>
                </c:pt>
                <c:pt idx="307">
                  <c:v>16.5</c:v>
                </c:pt>
                <c:pt idx="308">
                  <c:v>16.5</c:v>
                </c:pt>
                <c:pt idx="309">
                  <c:v>13.5</c:v>
                </c:pt>
                <c:pt idx="310">
                  <c:v>16.5</c:v>
                </c:pt>
                <c:pt idx="311">
                  <c:v>13.5</c:v>
                </c:pt>
                <c:pt idx="312">
                  <c:v>16.5</c:v>
                </c:pt>
                <c:pt idx="313">
                  <c:v>13.5</c:v>
                </c:pt>
                <c:pt idx="314">
                  <c:v>16.5</c:v>
                </c:pt>
                <c:pt idx="315">
                  <c:v>13.5</c:v>
                </c:pt>
                <c:pt idx="316">
                  <c:v>1807</c:v>
                </c:pt>
                <c:pt idx="317">
                  <c:v>1915.5</c:v>
                </c:pt>
                <c:pt idx="318">
                  <c:v>1887.5</c:v>
                </c:pt>
                <c:pt idx="319">
                  <c:v>1887.5</c:v>
                </c:pt>
                <c:pt idx="320">
                  <c:v>1887.5</c:v>
                </c:pt>
                <c:pt idx="321">
                  <c:v>1837.5</c:v>
                </c:pt>
                <c:pt idx="322">
                  <c:v>1862.5</c:v>
                </c:pt>
                <c:pt idx="323">
                  <c:v>1840.5</c:v>
                </c:pt>
                <c:pt idx="324">
                  <c:v>1818</c:v>
                </c:pt>
                <c:pt idx="325">
                  <c:v>1840.5</c:v>
                </c:pt>
                <c:pt idx="326">
                  <c:v>1818</c:v>
                </c:pt>
                <c:pt idx="327">
                  <c:v>1804</c:v>
                </c:pt>
                <c:pt idx="328">
                  <c:v>1804</c:v>
                </c:pt>
                <c:pt idx="329">
                  <c:v>1804</c:v>
                </c:pt>
                <c:pt idx="330">
                  <c:v>1804</c:v>
                </c:pt>
                <c:pt idx="331">
                  <c:v>1804</c:v>
                </c:pt>
                <c:pt idx="332">
                  <c:v>1804</c:v>
                </c:pt>
                <c:pt idx="333">
                  <c:v>1804</c:v>
                </c:pt>
                <c:pt idx="334">
                  <c:v>1801.5</c:v>
                </c:pt>
                <c:pt idx="335">
                  <c:v>1801.5</c:v>
                </c:pt>
                <c:pt idx="336">
                  <c:v>1885</c:v>
                </c:pt>
                <c:pt idx="337">
                  <c:v>1807</c:v>
                </c:pt>
                <c:pt idx="338">
                  <c:v>1818</c:v>
                </c:pt>
                <c:pt idx="339">
                  <c:v>1804</c:v>
                </c:pt>
                <c:pt idx="340">
                  <c:v>1804</c:v>
                </c:pt>
                <c:pt idx="341">
                  <c:v>1804</c:v>
                </c:pt>
                <c:pt idx="342">
                  <c:v>1818</c:v>
                </c:pt>
                <c:pt idx="343">
                  <c:v>1887.5</c:v>
                </c:pt>
                <c:pt idx="344">
                  <c:v>1862.5</c:v>
                </c:pt>
                <c:pt idx="345">
                  <c:v>1804</c:v>
                </c:pt>
                <c:pt idx="346">
                  <c:v>1862.5</c:v>
                </c:pt>
                <c:pt idx="347">
                  <c:v>1804</c:v>
                </c:pt>
                <c:pt idx="348">
                  <c:v>1837.5</c:v>
                </c:pt>
                <c:pt idx="349">
                  <c:v>1804</c:v>
                </c:pt>
                <c:pt idx="350">
                  <c:v>1859.5</c:v>
                </c:pt>
                <c:pt idx="351">
                  <c:v>1807</c:v>
                </c:pt>
                <c:pt idx="352">
                  <c:v>1804</c:v>
                </c:pt>
                <c:pt idx="353">
                  <c:v>1807</c:v>
                </c:pt>
                <c:pt idx="354">
                  <c:v>1862.5</c:v>
                </c:pt>
                <c:pt idx="355">
                  <c:v>1862.5</c:v>
                </c:pt>
                <c:pt idx="356">
                  <c:v>1804</c:v>
                </c:pt>
                <c:pt idx="357">
                  <c:v>1887.5</c:v>
                </c:pt>
                <c:pt idx="358">
                  <c:v>1887.5</c:v>
                </c:pt>
                <c:pt idx="359">
                  <c:v>1915.5</c:v>
                </c:pt>
                <c:pt idx="360">
                  <c:v>1943</c:v>
                </c:pt>
                <c:pt idx="361">
                  <c:v>1862.5</c:v>
                </c:pt>
                <c:pt idx="362">
                  <c:v>1818</c:v>
                </c:pt>
                <c:pt idx="363">
                  <c:v>1837.5</c:v>
                </c:pt>
                <c:pt idx="364">
                  <c:v>1804</c:v>
                </c:pt>
                <c:pt idx="365">
                  <c:v>1804</c:v>
                </c:pt>
                <c:pt idx="366">
                  <c:v>1804</c:v>
                </c:pt>
                <c:pt idx="367">
                  <c:v>1801.5</c:v>
                </c:pt>
                <c:pt idx="368">
                  <c:v>1801.5</c:v>
                </c:pt>
                <c:pt idx="369">
                  <c:v>1887.5</c:v>
                </c:pt>
                <c:pt idx="370">
                  <c:v>1862.5</c:v>
                </c:pt>
                <c:pt idx="371">
                  <c:v>1912.5</c:v>
                </c:pt>
                <c:pt idx="372">
                  <c:v>1943</c:v>
                </c:pt>
                <c:pt idx="373">
                  <c:v>1862.5</c:v>
                </c:pt>
                <c:pt idx="374">
                  <c:v>1862.5</c:v>
                </c:pt>
                <c:pt idx="375">
                  <c:v>1807</c:v>
                </c:pt>
                <c:pt idx="376">
                  <c:v>1840.5</c:v>
                </c:pt>
                <c:pt idx="377">
                  <c:v>1807</c:v>
                </c:pt>
                <c:pt idx="378">
                  <c:v>1821</c:v>
                </c:pt>
                <c:pt idx="379">
                  <c:v>1807</c:v>
                </c:pt>
                <c:pt idx="380">
                  <c:v>1804</c:v>
                </c:pt>
                <c:pt idx="381">
                  <c:v>1807</c:v>
                </c:pt>
                <c:pt idx="382">
                  <c:v>1804</c:v>
                </c:pt>
                <c:pt idx="383">
                  <c:v>1804</c:v>
                </c:pt>
                <c:pt idx="384">
                  <c:v>1804</c:v>
                </c:pt>
                <c:pt idx="385">
                  <c:v>1804</c:v>
                </c:pt>
                <c:pt idx="386">
                  <c:v>1804</c:v>
                </c:pt>
                <c:pt idx="387">
                  <c:v>1804</c:v>
                </c:pt>
                <c:pt idx="388">
                  <c:v>1807</c:v>
                </c:pt>
                <c:pt idx="389">
                  <c:v>1804</c:v>
                </c:pt>
                <c:pt idx="390">
                  <c:v>1804</c:v>
                </c:pt>
                <c:pt idx="391">
                  <c:v>1804</c:v>
                </c:pt>
                <c:pt idx="392">
                  <c:v>1804</c:v>
                </c:pt>
                <c:pt idx="393">
                  <c:v>1804</c:v>
                </c:pt>
                <c:pt idx="394">
                  <c:v>1804</c:v>
                </c:pt>
                <c:pt idx="395">
                  <c:v>1804</c:v>
                </c:pt>
                <c:pt idx="396">
                  <c:v>1804</c:v>
                </c:pt>
                <c:pt idx="397">
                  <c:v>1862.5</c:v>
                </c:pt>
                <c:pt idx="398">
                  <c:v>1915.5</c:v>
                </c:pt>
                <c:pt idx="399">
                  <c:v>1821</c:v>
                </c:pt>
                <c:pt idx="400">
                  <c:v>1862.5</c:v>
                </c:pt>
                <c:pt idx="401">
                  <c:v>1804</c:v>
                </c:pt>
                <c:pt idx="402">
                  <c:v>1837.5</c:v>
                </c:pt>
                <c:pt idx="403">
                  <c:v>1807</c:v>
                </c:pt>
                <c:pt idx="404">
                  <c:v>1837.5</c:v>
                </c:pt>
                <c:pt idx="405">
                  <c:v>1804</c:v>
                </c:pt>
                <c:pt idx="406">
                  <c:v>1804</c:v>
                </c:pt>
                <c:pt idx="407">
                  <c:v>1807</c:v>
                </c:pt>
                <c:pt idx="408">
                  <c:v>1804</c:v>
                </c:pt>
                <c:pt idx="409">
                  <c:v>1804</c:v>
                </c:pt>
                <c:pt idx="410">
                  <c:v>1801.5</c:v>
                </c:pt>
                <c:pt idx="411">
                  <c:v>1801.5</c:v>
                </c:pt>
                <c:pt idx="412">
                  <c:v>1801.5</c:v>
                </c:pt>
                <c:pt idx="413">
                  <c:v>1804</c:v>
                </c:pt>
                <c:pt idx="414">
                  <c:v>1804</c:v>
                </c:pt>
                <c:pt idx="415">
                  <c:v>1804</c:v>
                </c:pt>
                <c:pt idx="416">
                  <c:v>1804</c:v>
                </c:pt>
                <c:pt idx="417">
                  <c:v>1804</c:v>
                </c:pt>
                <c:pt idx="418">
                  <c:v>1804</c:v>
                </c:pt>
                <c:pt idx="419">
                  <c:v>1804</c:v>
                </c:pt>
                <c:pt idx="420">
                  <c:v>1804</c:v>
                </c:pt>
                <c:pt idx="421">
                  <c:v>1804</c:v>
                </c:pt>
                <c:pt idx="422">
                  <c:v>1807</c:v>
                </c:pt>
                <c:pt idx="423">
                  <c:v>1804</c:v>
                </c:pt>
                <c:pt idx="424">
                  <c:v>1804</c:v>
                </c:pt>
                <c:pt idx="425">
                  <c:v>1804</c:v>
                </c:pt>
                <c:pt idx="426">
                  <c:v>1804</c:v>
                </c:pt>
                <c:pt idx="427">
                  <c:v>1801.5</c:v>
                </c:pt>
                <c:pt idx="428">
                  <c:v>1801.5</c:v>
                </c:pt>
                <c:pt idx="429">
                  <c:v>1801.5</c:v>
                </c:pt>
                <c:pt idx="430">
                  <c:v>1801.5</c:v>
                </c:pt>
                <c:pt idx="431">
                  <c:v>16.5</c:v>
                </c:pt>
                <c:pt idx="432">
                  <c:v>16.5</c:v>
                </c:pt>
                <c:pt idx="433">
                  <c:v>16.5</c:v>
                </c:pt>
                <c:pt idx="434">
                  <c:v>16.5</c:v>
                </c:pt>
                <c:pt idx="435">
                  <c:v>16.5</c:v>
                </c:pt>
                <c:pt idx="436">
                  <c:v>16.5</c:v>
                </c:pt>
                <c:pt idx="437">
                  <c:v>16.5</c:v>
                </c:pt>
                <c:pt idx="438">
                  <c:v>16.5</c:v>
                </c:pt>
                <c:pt idx="439">
                  <c:v>13.5</c:v>
                </c:pt>
                <c:pt idx="440">
                  <c:v>16.5</c:v>
                </c:pt>
                <c:pt idx="441">
                  <c:v>16.5</c:v>
                </c:pt>
                <c:pt idx="442">
                  <c:v>16.5</c:v>
                </c:pt>
                <c:pt idx="443">
                  <c:v>16.5</c:v>
                </c:pt>
                <c:pt idx="444">
                  <c:v>16.5</c:v>
                </c:pt>
                <c:pt idx="445">
                  <c:v>16.5</c:v>
                </c:pt>
                <c:pt idx="446">
                  <c:v>16.5</c:v>
                </c:pt>
                <c:pt idx="447">
                  <c:v>16.5</c:v>
                </c:pt>
                <c:pt idx="448">
                  <c:v>16.5</c:v>
                </c:pt>
                <c:pt idx="449">
                  <c:v>16.5</c:v>
                </c:pt>
                <c:pt idx="450">
                  <c:v>16.5</c:v>
                </c:pt>
                <c:pt idx="451">
                  <c:v>16.5</c:v>
                </c:pt>
                <c:pt idx="452">
                  <c:v>13.5</c:v>
                </c:pt>
                <c:pt idx="453">
                  <c:v>1804</c:v>
                </c:pt>
                <c:pt idx="454">
                  <c:v>1804</c:v>
                </c:pt>
                <c:pt idx="455">
                  <c:v>1804</c:v>
                </c:pt>
                <c:pt idx="456">
                  <c:v>1804</c:v>
                </c:pt>
                <c:pt idx="457">
                  <c:v>1804</c:v>
                </c:pt>
                <c:pt idx="458">
                  <c:v>1804</c:v>
                </c:pt>
                <c:pt idx="459">
                  <c:v>1804</c:v>
                </c:pt>
                <c:pt idx="460">
                  <c:v>1804</c:v>
                </c:pt>
                <c:pt idx="461">
                  <c:v>1804</c:v>
                </c:pt>
                <c:pt idx="462">
                  <c:v>1804</c:v>
                </c:pt>
                <c:pt idx="463">
                  <c:v>1804</c:v>
                </c:pt>
                <c:pt idx="464">
                  <c:v>1804</c:v>
                </c:pt>
                <c:pt idx="465">
                  <c:v>1804</c:v>
                </c:pt>
                <c:pt idx="466">
                  <c:v>1807</c:v>
                </c:pt>
                <c:pt idx="467">
                  <c:v>1804</c:v>
                </c:pt>
                <c:pt idx="468">
                  <c:v>1804</c:v>
                </c:pt>
                <c:pt idx="469">
                  <c:v>1804</c:v>
                </c:pt>
                <c:pt idx="470">
                  <c:v>1804</c:v>
                </c:pt>
                <c:pt idx="471">
                  <c:v>1804</c:v>
                </c:pt>
                <c:pt idx="472">
                  <c:v>1807</c:v>
                </c:pt>
                <c:pt idx="473">
                  <c:v>1804</c:v>
                </c:pt>
                <c:pt idx="474">
                  <c:v>1804</c:v>
                </c:pt>
                <c:pt idx="475">
                  <c:v>1804</c:v>
                </c:pt>
                <c:pt idx="476">
                  <c:v>1804</c:v>
                </c:pt>
                <c:pt idx="477">
                  <c:v>1804</c:v>
                </c:pt>
                <c:pt idx="478">
                  <c:v>1804</c:v>
                </c:pt>
                <c:pt idx="479">
                  <c:v>1804</c:v>
                </c:pt>
                <c:pt idx="480">
                  <c:v>1804</c:v>
                </c:pt>
                <c:pt idx="481">
                  <c:v>1804</c:v>
                </c:pt>
                <c:pt idx="482">
                  <c:v>16.5</c:v>
                </c:pt>
                <c:pt idx="483">
                  <c:v>19</c:v>
                </c:pt>
                <c:pt idx="484">
                  <c:v>13.5</c:v>
                </c:pt>
                <c:pt idx="485">
                  <c:v>16.5</c:v>
                </c:pt>
                <c:pt idx="486">
                  <c:v>16.5</c:v>
                </c:pt>
                <c:pt idx="487">
                  <c:v>16.5</c:v>
                </c:pt>
                <c:pt idx="488">
                  <c:v>16.5</c:v>
                </c:pt>
                <c:pt idx="489">
                  <c:v>16.5</c:v>
                </c:pt>
                <c:pt idx="490">
                  <c:v>16.5</c:v>
                </c:pt>
                <c:pt idx="491">
                  <c:v>16.5</c:v>
                </c:pt>
                <c:pt idx="492">
                  <c:v>16.5</c:v>
                </c:pt>
                <c:pt idx="493">
                  <c:v>1807</c:v>
                </c:pt>
                <c:pt idx="494">
                  <c:v>1804</c:v>
                </c:pt>
                <c:pt idx="495">
                  <c:v>1804</c:v>
                </c:pt>
                <c:pt idx="496">
                  <c:v>1804</c:v>
                </c:pt>
                <c:pt idx="497">
                  <c:v>1804</c:v>
                </c:pt>
                <c:pt idx="498">
                  <c:v>1804</c:v>
                </c:pt>
                <c:pt idx="499">
                  <c:v>1804</c:v>
                </c:pt>
                <c:pt idx="500">
                  <c:v>1804</c:v>
                </c:pt>
                <c:pt idx="501">
                  <c:v>1801.5</c:v>
                </c:pt>
                <c:pt idx="502">
                  <c:v>1801.5</c:v>
                </c:pt>
                <c:pt idx="503">
                  <c:v>1798.5</c:v>
                </c:pt>
                <c:pt idx="504">
                  <c:v>16.5</c:v>
                </c:pt>
                <c:pt idx="505">
                  <c:v>16.5</c:v>
                </c:pt>
                <c:pt idx="506">
                  <c:v>16.5</c:v>
                </c:pt>
                <c:pt idx="507">
                  <c:v>16.5</c:v>
                </c:pt>
                <c:pt idx="508">
                  <c:v>16.5</c:v>
                </c:pt>
                <c:pt idx="509">
                  <c:v>16.5</c:v>
                </c:pt>
                <c:pt idx="510">
                  <c:v>16.5</c:v>
                </c:pt>
                <c:pt idx="511">
                  <c:v>16.5</c:v>
                </c:pt>
                <c:pt idx="512">
                  <c:v>16.5</c:v>
                </c:pt>
                <c:pt idx="513">
                  <c:v>16.5</c:v>
                </c:pt>
                <c:pt idx="514">
                  <c:v>16.5</c:v>
                </c:pt>
                <c:pt idx="515">
                  <c:v>16.5</c:v>
                </c:pt>
                <c:pt idx="516">
                  <c:v>16.5</c:v>
                </c:pt>
                <c:pt idx="517">
                  <c:v>16.5</c:v>
                </c:pt>
                <c:pt idx="518">
                  <c:v>16.5</c:v>
                </c:pt>
                <c:pt idx="519">
                  <c:v>16.5</c:v>
                </c:pt>
                <c:pt idx="520">
                  <c:v>16.5</c:v>
                </c:pt>
                <c:pt idx="521">
                  <c:v>13.5</c:v>
                </c:pt>
                <c:pt idx="522">
                  <c:v>16.5</c:v>
                </c:pt>
                <c:pt idx="523">
                  <c:v>16.5</c:v>
                </c:pt>
                <c:pt idx="524">
                  <c:v>16.5</c:v>
                </c:pt>
                <c:pt idx="525">
                  <c:v>16.5</c:v>
                </c:pt>
                <c:pt idx="526">
                  <c:v>16.5</c:v>
                </c:pt>
                <c:pt idx="527">
                  <c:v>16.5</c:v>
                </c:pt>
                <c:pt idx="528">
                  <c:v>16.5</c:v>
                </c:pt>
                <c:pt idx="529">
                  <c:v>16.5</c:v>
                </c:pt>
                <c:pt idx="530">
                  <c:v>16.5</c:v>
                </c:pt>
                <c:pt idx="531">
                  <c:v>13.5</c:v>
                </c:pt>
                <c:pt idx="532">
                  <c:v>13.5</c:v>
                </c:pt>
                <c:pt idx="533">
                  <c:v>16.5</c:v>
                </c:pt>
                <c:pt idx="534">
                  <c:v>16.5</c:v>
                </c:pt>
                <c:pt idx="535">
                  <c:v>16.5</c:v>
                </c:pt>
                <c:pt idx="536">
                  <c:v>16.5</c:v>
                </c:pt>
                <c:pt idx="537">
                  <c:v>16.5</c:v>
                </c:pt>
                <c:pt idx="538">
                  <c:v>16.5</c:v>
                </c:pt>
                <c:pt idx="539">
                  <c:v>16.5</c:v>
                </c:pt>
                <c:pt idx="540">
                  <c:v>16.5</c:v>
                </c:pt>
                <c:pt idx="541">
                  <c:v>16.5</c:v>
                </c:pt>
                <c:pt idx="542">
                  <c:v>13.5</c:v>
                </c:pt>
                <c:pt idx="543">
                  <c:v>13.5</c:v>
                </c:pt>
                <c:pt idx="544">
                  <c:v>13.5</c:v>
                </c:pt>
                <c:pt idx="545">
                  <c:v>16.5</c:v>
                </c:pt>
                <c:pt idx="546">
                  <c:v>13.5</c:v>
                </c:pt>
                <c:pt idx="547">
                  <c:v>13.5</c:v>
                </c:pt>
                <c:pt idx="548">
                  <c:v>13.5</c:v>
                </c:pt>
                <c:pt idx="549">
                  <c:v>16.5</c:v>
                </c:pt>
                <c:pt idx="550">
                  <c:v>16.5</c:v>
                </c:pt>
                <c:pt idx="551">
                  <c:v>13.5</c:v>
                </c:pt>
                <c:pt idx="552">
                  <c:v>16.5</c:v>
                </c:pt>
                <c:pt idx="553">
                  <c:v>13.5</c:v>
                </c:pt>
                <c:pt idx="554">
                  <c:v>1804</c:v>
                </c:pt>
                <c:pt idx="555">
                  <c:v>1804</c:v>
                </c:pt>
                <c:pt idx="556">
                  <c:v>1804</c:v>
                </c:pt>
                <c:pt idx="557">
                  <c:v>1804</c:v>
                </c:pt>
                <c:pt idx="558">
                  <c:v>1804</c:v>
                </c:pt>
                <c:pt idx="559">
                  <c:v>1804</c:v>
                </c:pt>
                <c:pt idx="560">
                  <c:v>1801.5</c:v>
                </c:pt>
                <c:pt idx="561">
                  <c:v>1801.5</c:v>
                </c:pt>
              </c:numCache>
            </c:numRef>
          </c:yVal>
          <c:smooth val="1"/>
        </c:ser>
        <c:ser>
          <c:idx val="1"/>
          <c:order val="1"/>
          <c:tx>
            <c:v>photovoltaic current</c:v>
          </c:tx>
          <c:marker>
            <c:symbol val="none"/>
          </c:marker>
          <c:yVal>
            <c:numRef>
              <c:f>'Beacon master'!$AN$3:$AN$589</c:f>
              <c:numCache>
                <c:formatCode>General</c:formatCode>
                <c:ptCount val="562"/>
                <c:pt idx="0">
                  <c:v>6</c:v>
                </c:pt>
                <c:pt idx="1">
                  <c:v>6</c:v>
                </c:pt>
                <c:pt idx="2">
                  <c:v>6</c:v>
                </c:pt>
                <c:pt idx="3">
                  <c:v>6</c:v>
                </c:pt>
                <c:pt idx="4">
                  <c:v>6</c:v>
                </c:pt>
                <c:pt idx="5">
                  <c:v>6</c:v>
                </c:pt>
                <c:pt idx="6">
                  <c:v>4</c:v>
                </c:pt>
                <c:pt idx="7">
                  <c:v>6</c:v>
                </c:pt>
                <c:pt idx="8">
                  <c:v>6</c:v>
                </c:pt>
                <c:pt idx="9">
                  <c:v>6</c:v>
                </c:pt>
                <c:pt idx="10">
                  <c:v>6</c:v>
                </c:pt>
                <c:pt idx="11">
                  <c:v>6</c:v>
                </c:pt>
                <c:pt idx="12">
                  <c:v>6</c:v>
                </c:pt>
                <c:pt idx="13">
                  <c:v>6</c:v>
                </c:pt>
                <c:pt idx="14">
                  <c:v>273</c:v>
                </c:pt>
                <c:pt idx="15">
                  <c:v>63</c:v>
                </c:pt>
                <c:pt idx="16">
                  <c:v>152</c:v>
                </c:pt>
                <c:pt idx="17">
                  <c:v>307</c:v>
                </c:pt>
                <c:pt idx="18">
                  <c:v>276</c:v>
                </c:pt>
                <c:pt idx="19">
                  <c:v>42</c:v>
                </c:pt>
                <c:pt idx="20">
                  <c:v>85</c:v>
                </c:pt>
                <c:pt idx="21">
                  <c:v>249</c:v>
                </c:pt>
                <c:pt idx="22">
                  <c:v>322</c:v>
                </c:pt>
                <c:pt idx="23">
                  <c:v>303</c:v>
                </c:pt>
                <c:pt idx="24">
                  <c:v>299</c:v>
                </c:pt>
                <c:pt idx="25">
                  <c:v>342</c:v>
                </c:pt>
                <c:pt idx="26">
                  <c:v>293</c:v>
                </c:pt>
                <c:pt idx="27">
                  <c:v>342</c:v>
                </c:pt>
                <c:pt idx="28">
                  <c:v>317</c:v>
                </c:pt>
                <c:pt idx="29">
                  <c:v>260</c:v>
                </c:pt>
                <c:pt idx="30">
                  <c:v>293</c:v>
                </c:pt>
                <c:pt idx="31">
                  <c:v>290</c:v>
                </c:pt>
                <c:pt idx="32">
                  <c:v>320</c:v>
                </c:pt>
                <c:pt idx="33">
                  <c:v>6</c:v>
                </c:pt>
                <c:pt idx="34">
                  <c:v>4</c:v>
                </c:pt>
                <c:pt idx="35">
                  <c:v>4</c:v>
                </c:pt>
                <c:pt idx="36">
                  <c:v>4</c:v>
                </c:pt>
                <c:pt idx="37">
                  <c:v>6</c:v>
                </c:pt>
                <c:pt idx="38">
                  <c:v>6</c:v>
                </c:pt>
                <c:pt idx="39">
                  <c:v>6</c:v>
                </c:pt>
                <c:pt idx="40">
                  <c:v>6</c:v>
                </c:pt>
                <c:pt idx="41">
                  <c:v>6</c:v>
                </c:pt>
                <c:pt idx="42">
                  <c:v>6</c:v>
                </c:pt>
                <c:pt idx="43">
                  <c:v>6</c:v>
                </c:pt>
                <c:pt idx="44">
                  <c:v>4</c:v>
                </c:pt>
                <c:pt idx="45">
                  <c:v>6</c:v>
                </c:pt>
                <c:pt idx="46">
                  <c:v>4</c:v>
                </c:pt>
                <c:pt idx="47">
                  <c:v>6</c:v>
                </c:pt>
                <c:pt idx="48">
                  <c:v>7</c:v>
                </c:pt>
                <c:pt idx="49">
                  <c:v>6</c:v>
                </c:pt>
                <c:pt idx="50">
                  <c:v>6</c:v>
                </c:pt>
                <c:pt idx="51">
                  <c:v>6</c:v>
                </c:pt>
                <c:pt idx="52">
                  <c:v>266</c:v>
                </c:pt>
                <c:pt idx="53">
                  <c:v>210</c:v>
                </c:pt>
                <c:pt idx="54">
                  <c:v>134</c:v>
                </c:pt>
                <c:pt idx="55">
                  <c:v>301</c:v>
                </c:pt>
                <c:pt idx="56">
                  <c:v>276</c:v>
                </c:pt>
                <c:pt idx="57">
                  <c:v>210</c:v>
                </c:pt>
                <c:pt idx="58">
                  <c:v>271</c:v>
                </c:pt>
                <c:pt idx="59">
                  <c:v>53</c:v>
                </c:pt>
                <c:pt idx="60">
                  <c:v>276</c:v>
                </c:pt>
                <c:pt idx="61">
                  <c:v>206</c:v>
                </c:pt>
                <c:pt idx="62">
                  <c:v>250</c:v>
                </c:pt>
                <c:pt idx="63">
                  <c:v>296</c:v>
                </c:pt>
                <c:pt idx="64">
                  <c:v>268</c:v>
                </c:pt>
                <c:pt idx="65">
                  <c:v>254</c:v>
                </c:pt>
                <c:pt idx="66">
                  <c:v>334</c:v>
                </c:pt>
                <c:pt idx="67">
                  <c:v>310</c:v>
                </c:pt>
                <c:pt idx="68">
                  <c:v>263</c:v>
                </c:pt>
                <c:pt idx="69">
                  <c:v>290</c:v>
                </c:pt>
                <c:pt idx="70">
                  <c:v>337</c:v>
                </c:pt>
                <c:pt idx="71">
                  <c:v>237</c:v>
                </c:pt>
                <c:pt idx="72">
                  <c:v>293</c:v>
                </c:pt>
                <c:pt idx="73">
                  <c:v>287</c:v>
                </c:pt>
                <c:pt idx="74">
                  <c:v>240</c:v>
                </c:pt>
                <c:pt idx="75">
                  <c:v>193</c:v>
                </c:pt>
                <c:pt idx="76">
                  <c:v>244</c:v>
                </c:pt>
                <c:pt idx="77">
                  <c:v>6</c:v>
                </c:pt>
                <c:pt idx="78">
                  <c:v>289</c:v>
                </c:pt>
                <c:pt idx="79">
                  <c:v>158</c:v>
                </c:pt>
                <c:pt idx="80">
                  <c:v>101</c:v>
                </c:pt>
                <c:pt idx="81">
                  <c:v>205</c:v>
                </c:pt>
                <c:pt idx="82">
                  <c:v>210</c:v>
                </c:pt>
                <c:pt idx="83">
                  <c:v>266</c:v>
                </c:pt>
                <c:pt idx="84">
                  <c:v>249</c:v>
                </c:pt>
                <c:pt idx="85">
                  <c:v>6</c:v>
                </c:pt>
                <c:pt idx="86">
                  <c:v>6</c:v>
                </c:pt>
                <c:pt idx="87">
                  <c:v>4</c:v>
                </c:pt>
                <c:pt idx="88">
                  <c:v>4</c:v>
                </c:pt>
                <c:pt idx="89">
                  <c:v>6</c:v>
                </c:pt>
                <c:pt idx="90">
                  <c:v>6</c:v>
                </c:pt>
                <c:pt idx="91">
                  <c:v>232</c:v>
                </c:pt>
                <c:pt idx="92">
                  <c:v>142</c:v>
                </c:pt>
                <c:pt idx="93">
                  <c:v>230</c:v>
                </c:pt>
                <c:pt idx="94">
                  <c:v>262</c:v>
                </c:pt>
                <c:pt idx="95">
                  <c:v>100</c:v>
                </c:pt>
                <c:pt idx="96">
                  <c:v>277</c:v>
                </c:pt>
                <c:pt idx="97">
                  <c:v>290</c:v>
                </c:pt>
                <c:pt idx="98">
                  <c:v>210</c:v>
                </c:pt>
                <c:pt idx="99">
                  <c:v>271</c:v>
                </c:pt>
                <c:pt idx="100">
                  <c:v>173</c:v>
                </c:pt>
                <c:pt idx="101">
                  <c:v>261</c:v>
                </c:pt>
                <c:pt idx="102">
                  <c:v>101</c:v>
                </c:pt>
                <c:pt idx="103">
                  <c:v>261</c:v>
                </c:pt>
                <c:pt idx="104">
                  <c:v>233</c:v>
                </c:pt>
                <c:pt idx="105">
                  <c:v>254</c:v>
                </c:pt>
                <c:pt idx="106">
                  <c:v>76</c:v>
                </c:pt>
                <c:pt idx="107">
                  <c:v>6</c:v>
                </c:pt>
                <c:pt idx="108">
                  <c:v>6</c:v>
                </c:pt>
                <c:pt idx="109">
                  <c:v>4</c:v>
                </c:pt>
                <c:pt idx="110">
                  <c:v>4</c:v>
                </c:pt>
                <c:pt idx="111">
                  <c:v>6</c:v>
                </c:pt>
                <c:pt idx="112">
                  <c:v>6</c:v>
                </c:pt>
                <c:pt idx="113">
                  <c:v>6</c:v>
                </c:pt>
                <c:pt idx="114">
                  <c:v>6</c:v>
                </c:pt>
                <c:pt idx="115">
                  <c:v>6</c:v>
                </c:pt>
                <c:pt idx="116">
                  <c:v>199</c:v>
                </c:pt>
                <c:pt idx="117">
                  <c:v>306</c:v>
                </c:pt>
                <c:pt idx="118">
                  <c:v>213</c:v>
                </c:pt>
                <c:pt idx="119">
                  <c:v>221</c:v>
                </c:pt>
                <c:pt idx="120">
                  <c:v>189</c:v>
                </c:pt>
                <c:pt idx="121">
                  <c:v>266</c:v>
                </c:pt>
                <c:pt idx="122">
                  <c:v>174</c:v>
                </c:pt>
                <c:pt idx="123">
                  <c:v>309</c:v>
                </c:pt>
                <c:pt idx="124">
                  <c:v>278</c:v>
                </c:pt>
                <c:pt idx="125">
                  <c:v>305</c:v>
                </c:pt>
                <c:pt idx="126">
                  <c:v>174</c:v>
                </c:pt>
                <c:pt idx="127">
                  <c:v>248</c:v>
                </c:pt>
                <c:pt idx="128">
                  <c:v>328</c:v>
                </c:pt>
                <c:pt idx="129">
                  <c:v>257</c:v>
                </c:pt>
                <c:pt idx="130">
                  <c:v>301</c:v>
                </c:pt>
                <c:pt idx="131">
                  <c:v>303</c:v>
                </c:pt>
                <c:pt idx="132">
                  <c:v>261</c:v>
                </c:pt>
                <c:pt idx="133">
                  <c:v>285</c:v>
                </c:pt>
                <c:pt idx="134">
                  <c:v>305</c:v>
                </c:pt>
                <c:pt idx="135">
                  <c:v>284</c:v>
                </c:pt>
                <c:pt idx="136">
                  <c:v>295</c:v>
                </c:pt>
                <c:pt idx="137">
                  <c:v>273</c:v>
                </c:pt>
                <c:pt idx="138">
                  <c:v>315</c:v>
                </c:pt>
                <c:pt idx="139">
                  <c:v>98</c:v>
                </c:pt>
                <c:pt idx="140">
                  <c:v>294</c:v>
                </c:pt>
                <c:pt idx="141">
                  <c:v>289</c:v>
                </c:pt>
                <c:pt idx="142">
                  <c:v>144</c:v>
                </c:pt>
                <c:pt idx="143">
                  <c:v>147</c:v>
                </c:pt>
                <c:pt idx="144">
                  <c:v>251</c:v>
                </c:pt>
                <c:pt idx="145">
                  <c:v>307</c:v>
                </c:pt>
                <c:pt idx="146">
                  <c:v>276</c:v>
                </c:pt>
                <c:pt idx="147">
                  <c:v>194</c:v>
                </c:pt>
                <c:pt idx="148">
                  <c:v>89</c:v>
                </c:pt>
                <c:pt idx="149">
                  <c:v>259</c:v>
                </c:pt>
                <c:pt idx="150">
                  <c:v>316</c:v>
                </c:pt>
                <c:pt idx="151">
                  <c:v>276</c:v>
                </c:pt>
                <c:pt idx="152">
                  <c:v>249</c:v>
                </c:pt>
                <c:pt idx="153">
                  <c:v>149</c:v>
                </c:pt>
                <c:pt idx="154">
                  <c:v>311</c:v>
                </c:pt>
                <c:pt idx="155">
                  <c:v>261</c:v>
                </c:pt>
                <c:pt idx="156">
                  <c:v>4</c:v>
                </c:pt>
                <c:pt idx="157">
                  <c:v>4</c:v>
                </c:pt>
                <c:pt idx="158">
                  <c:v>6</c:v>
                </c:pt>
                <c:pt idx="159">
                  <c:v>6</c:v>
                </c:pt>
                <c:pt idx="160">
                  <c:v>6</c:v>
                </c:pt>
                <c:pt idx="161">
                  <c:v>6</c:v>
                </c:pt>
                <c:pt idx="162">
                  <c:v>321</c:v>
                </c:pt>
                <c:pt idx="163">
                  <c:v>314</c:v>
                </c:pt>
                <c:pt idx="164">
                  <c:v>333</c:v>
                </c:pt>
                <c:pt idx="165">
                  <c:v>309</c:v>
                </c:pt>
                <c:pt idx="166">
                  <c:v>246</c:v>
                </c:pt>
                <c:pt idx="167">
                  <c:v>276</c:v>
                </c:pt>
                <c:pt idx="168">
                  <c:v>248</c:v>
                </c:pt>
                <c:pt idx="169">
                  <c:v>249</c:v>
                </c:pt>
                <c:pt idx="170">
                  <c:v>249</c:v>
                </c:pt>
                <c:pt idx="171">
                  <c:v>262</c:v>
                </c:pt>
                <c:pt idx="172">
                  <c:v>272</c:v>
                </c:pt>
                <c:pt idx="173">
                  <c:v>262</c:v>
                </c:pt>
                <c:pt idx="174">
                  <c:v>197</c:v>
                </c:pt>
                <c:pt idx="175">
                  <c:v>263</c:v>
                </c:pt>
                <c:pt idx="176">
                  <c:v>292</c:v>
                </c:pt>
                <c:pt idx="177">
                  <c:v>266</c:v>
                </c:pt>
                <c:pt idx="178">
                  <c:v>196</c:v>
                </c:pt>
                <c:pt idx="179">
                  <c:v>237</c:v>
                </c:pt>
                <c:pt idx="180">
                  <c:v>306</c:v>
                </c:pt>
                <c:pt idx="181">
                  <c:v>306</c:v>
                </c:pt>
                <c:pt idx="182">
                  <c:v>317</c:v>
                </c:pt>
                <c:pt idx="183">
                  <c:v>279</c:v>
                </c:pt>
                <c:pt idx="184">
                  <c:v>62</c:v>
                </c:pt>
                <c:pt idx="185">
                  <c:v>96</c:v>
                </c:pt>
                <c:pt idx="186">
                  <c:v>141</c:v>
                </c:pt>
                <c:pt idx="187">
                  <c:v>298</c:v>
                </c:pt>
                <c:pt idx="188">
                  <c:v>168</c:v>
                </c:pt>
                <c:pt idx="189">
                  <c:v>292</c:v>
                </c:pt>
                <c:pt idx="190">
                  <c:v>107</c:v>
                </c:pt>
                <c:pt idx="191">
                  <c:v>218</c:v>
                </c:pt>
                <c:pt idx="192">
                  <c:v>268</c:v>
                </c:pt>
                <c:pt idx="193">
                  <c:v>256</c:v>
                </c:pt>
                <c:pt idx="194">
                  <c:v>309</c:v>
                </c:pt>
                <c:pt idx="195">
                  <c:v>227</c:v>
                </c:pt>
                <c:pt idx="196">
                  <c:v>122</c:v>
                </c:pt>
                <c:pt idx="197">
                  <c:v>282</c:v>
                </c:pt>
                <c:pt idx="198">
                  <c:v>279</c:v>
                </c:pt>
                <c:pt idx="199">
                  <c:v>263</c:v>
                </c:pt>
                <c:pt idx="200">
                  <c:v>256</c:v>
                </c:pt>
                <c:pt idx="201">
                  <c:v>249</c:v>
                </c:pt>
                <c:pt idx="202">
                  <c:v>265</c:v>
                </c:pt>
                <c:pt idx="203">
                  <c:v>257</c:v>
                </c:pt>
                <c:pt idx="204">
                  <c:v>251</c:v>
                </c:pt>
                <c:pt idx="205">
                  <c:v>250</c:v>
                </c:pt>
                <c:pt idx="206">
                  <c:v>249</c:v>
                </c:pt>
                <c:pt idx="207">
                  <c:v>249</c:v>
                </c:pt>
                <c:pt idx="208">
                  <c:v>249</c:v>
                </c:pt>
                <c:pt idx="209">
                  <c:v>249</c:v>
                </c:pt>
                <c:pt idx="210">
                  <c:v>252</c:v>
                </c:pt>
                <c:pt idx="211">
                  <c:v>257</c:v>
                </c:pt>
                <c:pt idx="212">
                  <c:v>263</c:v>
                </c:pt>
                <c:pt idx="213">
                  <c:v>267</c:v>
                </c:pt>
                <c:pt idx="214">
                  <c:v>273</c:v>
                </c:pt>
                <c:pt idx="215">
                  <c:v>278</c:v>
                </c:pt>
                <c:pt idx="216">
                  <c:v>283</c:v>
                </c:pt>
                <c:pt idx="217">
                  <c:v>289</c:v>
                </c:pt>
                <c:pt idx="218">
                  <c:v>306</c:v>
                </c:pt>
                <c:pt idx="219">
                  <c:v>316</c:v>
                </c:pt>
                <c:pt idx="220">
                  <c:v>345</c:v>
                </c:pt>
                <c:pt idx="221">
                  <c:v>312</c:v>
                </c:pt>
                <c:pt idx="222">
                  <c:v>339</c:v>
                </c:pt>
                <c:pt idx="223">
                  <c:v>360</c:v>
                </c:pt>
                <c:pt idx="224">
                  <c:v>361</c:v>
                </c:pt>
                <c:pt idx="225">
                  <c:v>360</c:v>
                </c:pt>
                <c:pt idx="226">
                  <c:v>359</c:v>
                </c:pt>
                <c:pt idx="227">
                  <c:v>349</c:v>
                </c:pt>
                <c:pt idx="228">
                  <c:v>349</c:v>
                </c:pt>
                <c:pt idx="229">
                  <c:v>344</c:v>
                </c:pt>
                <c:pt idx="230">
                  <c:v>312</c:v>
                </c:pt>
                <c:pt idx="231">
                  <c:v>329</c:v>
                </c:pt>
                <c:pt idx="232">
                  <c:v>307</c:v>
                </c:pt>
                <c:pt idx="233">
                  <c:v>278</c:v>
                </c:pt>
                <c:pt idx="234">
                  <c:v>282</c:v>
                </c:pt>
                <c:pt idx="235">
                  <c:v>334</c:v>
                </c:pt>
                <c:pt idx="236">
                  <c:v>343</c:v>
                </c:pt>
                <c:pt idx="237">
                  <c:v>333</c:v>
                </c:pt>
                <c:pt idx="238">
                  <c:v>288</c:v>
                </c:pt>
                <c:pt idx="239">
                  <c:v>290</c:v>
                </c:pt>
                <c:pt idx="240">
                  <c:v>332</c:v>
                </c:pt>
                <c:pt idx="241">
                  <c:v>282</c:v>
                </c:pt>
                <c:pt idx="242">
                  <c:v>190</c:v>
                </c:pt>
                <c:pt idx="243">
                  <c:v>310</c:v>
                </c:pt>
                <c:pt idx="244">
                  <c:v>266</c:v>
                </c:pt>
                <c:pt idx="245">
                  <c:v>183</c:v>
                </c:pt>
                <c:pt idx="246">
                  <c:v>232</c:v>
                </c:pt>
                <c:pt idx="247">
                  <c:v>310</c:v>
                </c:pt>
                <c:pt idx="248">
                  <c:v>281</c:v>
                </c:pt>
                <c:pt idx="249">
                  <c:v>270</c:v>
                </c:pt>
                <c:pt idx="250">
                  <c:v>294</c:v>
                </c:pt>
                <c:pt idx="251">
                  <c:v>255</c:v>
                </c:pt>
                <c:pt idx="252">
                  <c:v>133</c:v>
                </c:pt>
                <c:pt idx="253">
                  <c:v>175</c:v>
                </c:pt>
                <c:pt idx="254">
                  <c:v>101</c:v>
                </c:pt>
                <c:pt idx="255">
                  <c:v>281</c:v>
                </c:pt>
                <c:pt idx="256">
                  <c:v>254</c:v>
                </c:pt>
                <c:pt idx="257">
                  <c:v>256</c:v>
                </c:pt>
                <c:pt idx="258">
                  <c:v>311</c:v>
                </c:pt>
                <c:pt idx="259">
                  <c:v>205</c:v>
                </c:pt>
                <c:pt idx="260">
                  <c:v>316</c:v>
                </c:pt>
                <c:pt idx="261">
                  <c:v>317</c:v>
                </c:pt>
                <c:pt idx="262">
                  <c:v>318</c:v>
                </c:pt>
                <c:pt idx="263">
                  <c:v>318</c:v>
                </c:pt>
                <c:pt idx="264">
                  <c:v>318</c:v>
                </c:pt>
                <c:pt idx="265">
                  <c:v>314</c:v>
                </c:pt>
                <c:pt idx="266">
                  <c:v>314</c:v>
                </c:pt>
                <c:pt idx="267">
                  <c:v>314</c:v>
                </c:pt>
                <c:pt idx="268">
                  <c:v>316</c:v>
                </c:pt>
                <c:pt idx="269">
                  <c:v>312</c:v>
                </c:pt>
                <c:pt idx="270">
                  <c:v>314</c:v>
                </c:pt>
                <c:pt idx="271">
                  <c:v>314</c:v>
                </c:pt>
                <c:pt idx="272">
                  <c:v>311</c:v>
                </c:pt>
                <c:pt idx="273">
                  <c:v>6</c:v>
                </c:pt>
                <c:pt idx="274">
                  <c:v>6</c:v>
                </c:pt>
                <c:pt idx="275">
                  <c:v>6</c:v>
                </c:pt>
                <c:pt idx="276">
                  <c:v>4</c:v>
                </c:pt>
                <c:pt idx="277">
                  <c:v>6</c:v>
                </c:pt>
                <c:pt idx="278">
                  <c:v>6</c:v>
                </c:pt>
                <c:pt idx="279">
                  <c:v>6</c:v>
                </c:pt>
                <c:pt idx="280">
                  <c:v>6</c:v>
                </c:pt>
                <c:pt idx="281">
                  <c:v>6</c:v>
                </c:pt>
                <c:pt idx="282">
                  <c:v>6</c:v>
                </c:pt>
                <c:pt idx="283">
                  <c:v>6</c:v>
                </c:pt>
                <c:pt idx="284">
                  <c:v>6</c:v>
                </c:pt>
                <c:pt idx="285">
                  <c:v>6</c:v>
                </c:pt>
                <c:pt idx="286">
                  <c:v>4</c:v>
                </c:pt>
                <c:pt idx="287">
                  <c:v>6</c:v>
                </c:pt>
                <c:pt idx="288">
                  <c:v>6</c:v>
                </c:pt>
                <c:pt idx="289">
                  <c:v>6</c:v>
                </c:pt>
                <c:pt idx="290">
                  <c:v>6</c:v>
                </c:pt>
                <c:pt idx="291">
                  <c:v>6</c:v>
                </c:pt>
                <c:pt idx="292">
                  <c:v>4</c:v>
                </c:pt>
                <c:pt idx="293">
                  <c:v>6</c:v>
                </c:pt>
                <c:pt idx="294">
                  <c:v>6</c:v>
                </c:pt>
                <c:pt idx="295">
                  <c:v>6</c:v>
                </c:pt>
                <c:pt idx="296">
                  <c:v>6</c:v>
                </c:pt>
                <c:pt idx="297">
                  <c:v>6</c:v>
                </c:pt>
                <c:pt idx="298">
                  <c:v>4</c:v>
                </c:pt>
                <c:pt idx="299">
                  <c:v>6</c:v>
                </c:pt>
                <c:pt idx="300">
                  <c:v>6</c:v>
                </c:pt>
                <c:pt idx="301">
                  <c:v>6</c:v>
                </c:pt>
                <c:pt idx="302">
                  <c:v>6</c:v>
                </c:pt>
                <c:pt idx="303">
                  <c:v>6</c:v>
                </c:pt>
                <c:pt idx="304">
                  <c:v>6</c:v>
                </c:pt>
                <c:pt idx="305">
                  <c:v>6</c:v>
                </c:pt>
                <c:pt idx="306">
                  <c:v>6</c:v>
                </c:pt>
                <c:pt idx="307">
                  <c:v>6</c:v>
                </c:pt>
                <c:pt idx="308">
                  <c:v>6</c:v>
                </c:pt>
                <c:pt idx="309">
                  <c:v>6</c:v>
                </c:pt>
                <c:pt idx="310">
                  <c:v>6</c:v>
                </c:pt>
                <c:pt idx="311">
                  <c:v>6</c:v>
                </c:pt>
                <c:pt idx="312">
                  <c:v>6</c:v>
                </c:pt>
                <c:pt idx="313">
                  <c:v>6</c:v>
                </c:pt>
                <c:pt idx="314">
                  <c:v>6</c:v>
                </c:pt>
                <c:pt idx="315">
                  <c:v>6</c:v>
                </c:pt>
                <c:pt idx="316">
                  <c:v>207</c:v>
                </c:pt>
                <c:pt idx="317">
                  <c:v>211</c:v>
                </c:pt>
                <c:pt idx="318">
                  <c:v>216</c:v>
                </c:pt>
                <c:pt idx="319">
                  <c:v>218</c:v>
                </c:pt>
                <c:pt idx="320">
                  <c:v>223</c:v>
                </c:pt>
                <c:pt idx="321">
                  <c:v>227</c:v>
                </c:pt>
                <c:pt idx="322">
                  <c:v>230</c:v>
                </c:pt>
                <c:pt idx="323">
                  <c:v>234</c:v>
                </c:pt>
                <c:pt idx="324">
                  <c:v>238</c:v>
                </c:pt>
                <c:pt idx="325">
                  <c:v>240</c:v>
                </c:pt>
                <c:pt idx="326">
                  <c:v>241</c:v>
                </c:pt>
                <c:pt idx="327">
                  <c:v>240</c:v>
                </c:pt>
                <c:pt idx="328">
                  <c:v>239</c:v>
                </c:pt>
                <c:pt idx="329">
                  <c:v>237</c:v>
                </c:pt>
                <c:pt idx="330">
                  <c:v>234</c:v>
                </c:pt>
                <c:pt idx="331">
                  <c:v>232</c:v>
                </c:pt>
                <c:pt idx="332">
                  <c:v>228</c:v>
                </c:pt>
                <c:pt idx="333">
                  <c:v>221</c:v>
                </c:pt>
                <c:pt idx="334">
                  <c:v>232</c:v>
                </c:pt>
                <c:pt idx="335">
                  <c:v>243</c:v>
                </c:pt>
                <c:pt idx="336">
                  <c:v>250</c:v>
                </c:pt>
                <c:pt idx="337">
                  <c:v>283</c:v>
                </c:pt>
                <c:pt idx="338">
                  <c:v>272</c:v>
                </c:pt>
                <c:pt idx="339">
                  <c:v>260</c:v>
                </c:pt>
                <c:pt idx="340">
                  <c:v>239</c:v>
                </c:pt>
                <c:pt idx="341">
                  <c:v>243</c:v>
                </c:pt>
                <c:pt idx="342">
                  <c:v>248</c:v>
                </c:pt>
                <c:pt idx="343">
                  <c:v>252</c:v>
                </c:pt>
                <c:pt idx="344">
                  <c:v>259</c:v>
                </c:pt>
                <c:pt idx="345">
                  <c:v>265</c:v>
                </c:pt>
                <c:pt idx="346">
                  <c:v>265</c:v>
                </c:pt>
                <c:pt idx="347">
                  <c:v>271</c:v>
                </c:pt>
                <c:pt idx="348">
                  <c:v>235</c:v>
                </c:pt>
                <c:pt idx="349">
                  <c:v>219</c:v>
                </c:pt>
                <c:pt idx="350">
                  <c:v>216</c:v>
                </c:pt>
                <c:pt idx="351">
                  <c:v>218</c:v>
                </c:pt>
                <c:pt idx="352">
                  <c:v>219</c:v>
                </c:pt>
                <c:pt idx="353">
                  <c:v>248</c:v>
                </c:pt>
                <c:pt idx="354">
                  <c:v>260</c:v>
                </c:pt>
                <c:pt idx="355">
                  <c:v>276</c:v>
                </c:pt>
                <c:pt idx="356">
                  <c:v>268</c:v>
                </c:pt>
                <c:pt idx="357">
                  <c:v>263</c:v>
                </c:pt>
                <c:pt idx="358">
                  <c:v>201</c:v>
                </c:pt>
                <c:pt idx="359">
                  <c:v>210</c:v>
                </c:pt>
                <c:pt idx="360">
                  <c:v>213</c:v>
                </c:pt>
                <c:pt idx="361">
                  <c:v>223</c:v>
                </c:pt>
                <c:pt idx="362">
                  <c:v>229</c:v>
                </c:pt>
                <c:pt idx="363">
                  <c:v>249</c:v>
                </c:pt>
                <c:pt idx="364">
                  <c:v>235</c:v>
                </c:pt>
                <c:pt idx="365">
                  <c:v>227</c:v>
                </c:pt>
                <c:pt idx="366">
                  <c:v>222</c:v>
                </c:pt>
                <c:pt idx="367">
                  <c:v>217</c:v>
                </c:pt>
                <c:pt idx="368">
                  <c:v>213</c:v>
                </c:pt>
                <c:pt idx="369">
                  <c:v>248</c:v>
                </c:pt>
                <c:pt idx="370">
                  <c:v>240</c:v>
                </c:pt>
                <c:pt idx="371">
                  <c:v>237</c:v>
                </c:pt>
                <c:pt idx="372">
                  <c:v>235</c:v>
                </c:pt>
                <c:pt idx="373">
                  <c:v>255</c:v>
                </c:pt>
                <c:pt idx="374">
                  <c:v>254</c:v>
                </c:pt>
                <c:pt idx="375">
                  <c:v>244</c:v>
                </c:pt>
                <c:pt idx="376">
                  <c:v>239</c:v>
                </c:pt>
                <c:pt idx="377">
                  <c:v>234</c:v>
                </c:pt>
                <c:pt idx="378">
                  <c:v>234</c:v>
                </c:pt>
                <c:pt idx="379">
                  <c:v>227</c:v>
                </c:pt>
                <c:pt idx="380">
                  <c:v>226</c:v>
                </c:pt>
                <c:pt idx="381">
                  <c:v>215</c:v>
                </c:pt>
                <c:pt idx="382">
                  <c:v>283</c:v>
                </c:pt>
                <c:pt idx="383">
                  <c:v>283</c:v>
                </c:pt>
                <c:pt idx="384">
                  <c:v>281</c:v>
                </c:pt>
                <c:pt idx="385">
                  <c:v>281</c:v>
                </c:pt>
                <c:pt idx="386">
                  <c:v>279</c:v>
                </c:pt>
                <c:pt idx="387">
                  <c:v>278</c:v>
                </c:pt>
                <c:pt idx="388">
                  <c:v>277</c:v>
                </c:pt>
                <c:pt idx="389">
                  <c:v>276</c:v>
                </c:pt>
                <c:pt idx="390">
                  <c:v>274</c:v>
                </c:pt>
                <c:pt idx="391">
                  <c:v>271</c:v>
                </c:pt>
                <c:pt idx="392">
                  <c:v>268</c:v>
                </c:pt>
                <c:pt idx="393">
                  <c:v>267</c:v>
                </c:pt>
                <c:pt idx="394">
                  <c:v>263</c:v>
                </c:pt>
                <c:pt idx="395">
                  <c:v>261</c:v>
                </c:pt>
                <c:pt idx="396">
                  <c:v>259</c:v>
                </c:pt>
                <c:pt idx="397">
                  <c:v>272</c:v>
                </c:pt>
                <c:pt idx="398">
                  <c:v>271</c:v>
                </c:pt>
                <c:pt idx="399">
                  <c:v>263</c:v>
                </c:pt>
                <c:pt idx="400">
                  <c:v>250</c:v>
                </c:pt>
                <c:pt idx="401">
                  <c:v>246</c:v>
                </c:pt>
                <c:pt idx="402">
                  <c:v>256</c:v>
                </c:pt>
                <c:pt idx="403">
                  <c:v>262</c:v>
                </c:pt>
                <c:pt idx="404">
                  <c:v>277</c:v>
                </c:pt>
                <c:pt idx="405">
                  <c:v>278</c:v>
                </c:pt>
                <c:pt idx="406">
                  <c:v>282</c:v>
                </c:pt>
                <c:pt idx="407">
                  <c:v>285</c:v>
                </c:pt>
                <c:pt idx="408">
                  <c:v>287</c:v>
                </c:pt>
                <c:pt idx="409">
                  <c:v>260</c:v>
                </c:pt>
                <c:pt idx="410">
                  <c:v>230</c:v>
                </c:pt>
                <c:pt idx="411">
                  <c:v>226</c:v>
                </c:pt>
                <c:pt idx="412">
                  <c:v>218</c:v>
                </c:pt>
                <c:pt idx="413">
                  <c:v>270</c:v>
                </c:pt>
                <c:pt idx="414">
                  <c:v>208</c:v>
                </c:pt>
                <c:pt idx="415">
                  <c:v>227</c:v>
                </c:pt>
                <c:pt idx="416">
                  <c:v>235</c:v>
                </c:pt>
                <c:pt idx="417">
                  <c:v>243</c:v>
                </c:pt>
                <c:pt idx="418">
                  <c:v>259</c:v>
                </c:pt>
                <c:pt idx="419">
                  <c:v>265</c:v>
                </c:pt>
                <c:pt idx="420">
                  <c:v>271</c:v>
                </c:pt>
                <c:pt idx="421">
                  <c:v>282</c:v>
                </c:pt>
                <c:pt idx="422">
                  <c:v>273</c:v>
                </c:pt>
                <c:pt idx="423">
                  <c:v>268</c:v>
                </c:pt>
                <c:pt idx="424">
                  <c:v>277</c:v>
                </c:pt>
                <c:pt idx="425">
                  <c:v>285</c:v>
                </c:pt>
                <c:pt idx="426">
                  <c:v>240</c:v>
                </c:pt>
                <c:pt idx="427">
                  <c:v>199</c:v>
                </c:pt>
                <c:pt idx="428">
                  <c:v>230</c:v>
                </c:pt>
                <c:pt idx="429">
                  <c:v>229</c:v>
                </c:pt>
                <c:pt idx="430">
                  <c:v>218</c:v>
                </c:pt>
                <c:pt idx="431">
                  <c:v>6</c:v>
                </c:pt>
                <c:pt idx="432">
                  <c:v>6</c:v>
                </c:pt>
                <c:pt idx="433">
                  <c:v>4</c:v>
                </c:pt>
                <c:pt idx="434">
                  <c:v>4</c:v>
                </c:pt>
                <c:pt idx="435">
                  <c:v>6</c:v>
                </c:pt>
                <c:pt idx="436">
                  <c:v>6</c:v>
                </c:pt>
                <c:pt idx="437">
                  <c:v>6</c:v>
                </c:pt>
                <c:pt idx="438">
                  <c:v>6</c:v>
                </c:pt>
                <c:pt idx="439">
                  <c:v>6</c:v>
                </c:pt>
                <c:pt idx="440">
                  <c:v>4</c:v>
                </c:pt>
                <c:pt idx="441">
                  <c:v>6</c:v>
                </c:pt>
                <c:pt idx="442">
                  <c:v>6</c:v>
                </c:pt>
                <c:pt idx="443">
                  <c:v>4</c:v>
                </c:pt>
                <c:pt idx="444">
                  <c:v>6</c:v>
                </c:pt>
                <c:pt idx="445">
                  <c:v>6</c:v>
                </c:pt>
                <c:pt idx="446">
                  <c:v>6</c:v>
                </c:pt>
                <c:pt idx="447">
                  <c:v>4</c:v>
                </c:pt>
                <c:pt idx="448">
                  <c:v>6</c:v>
                </c:pt>
                <c:pt idx="449">
                  <c:v>6</c:v>
                </c:pt>
                <c:pt idx="450">
                  <c:v>4</c:v>
                </c:pt>
                <c:pt idx="451">
                  <c:v>4</c:v>
                </c:pt>
                <c:pt idx="452">
                  <c:v>6</c:v>
                </c:pt>
                <c:pt idx="453">
                  <c:v>207</c:v>
                </c:pt>
                <c:pt idx="454">
                  <c:v>212</c:v>
                </c:pt>
                <c:pt idx="455">
                  <c:v>234</c:v>
                </c:pt>
                <c:pt idx="456">
                  <c:v>260</c:v>
                </c:pt>
                <c:pt idx="457">
                  <c:v>257</c:v>
                </c:pt>
                <c:pt idx="458">
                  <c:v>252</c:v>
                </c:pt>
                <c:pt idx="459">
                  <c:v>226</c:v>
                </c:pt>
                <c:pt idx="460">
                  <c:v>218</c:v>
                </c:pt>
                <c:pt idx="461">
                  <c:v>226</c:v>
                </c:pt>
                <c:pt idx="462">
                  <c:v>230</c:v>
                </c:pt>
                <c:pt idx="463">
                  <c:v>260</c:v>
                </c:pt>
                <c:pt idx="464">
                  <c:v>260</c:v>
                </c:pt>
                <c:pt idx="465">
                  <c:v>259</c:v>
                </c:pt>
                <c:pt idx="466">
                  <c:v>257</c:v>
                </c:pt>
                <c:pt idx="467">
                  <c:v>255</c:v>
                </c:pt>
                <c:pt idx="468">
                  <c:v>252</c:v>
                </c:pt>
                <c:pt idx="469">
                  <c:v>252</c:v>
                </c:pt>
                <c:pt idx="470">
                  <c:v>250</c:v>
                </c:pt>
                <c:pt idx="471">
                  <c:v>249</c:v>
                </c:pt>
                <c:pt idx="472">
                  <c:v>249</c:v>
                </c:pt>
                <c:pt idx="473">
                  <c:v>249</c:v>
                </c:pt>
                <c:pt idx="474">
                  <c:v>249</c:v>
                </c:pt>
                <c:pt idx="475">
                  <c:v>250</c:v>
                </c:pt>
                <c:pt idx="476">
                  <c:v>251</c:v>
                </c:pt>
                <c:pt idx="477">
                  <c:v>254</c:v>
                </c:pt>
                <c:pt idx="478">
                  <c:v>255</c:v>
                </c:pt>
                <c:pt idx="479">
                  <c:v>255</c:v>
                </c:pt>
                <c:pt idx="480">
                  <c:v>256</c:v>
                </c:pt>
                <c:pt idx="481">
                  <c:v>239</c:v>
                </c:pt>
                <c:pt idx="482">
                  <c:v>6</c:v>
                </c:pt>
                <c:pt idx="483">
                  <c:v>6</c:v>
                </c:pt>
                <c:pt idx="484">
                  <c:v>7</c:v>
                </c:pt>
                <c:pt idx="485">
                  <c:v>6</c:v>
                </c:pt>
                <c:pt idx="486">
                  <c:v>6</c:v>
                </c:pt>
                <c:pt idx="487">
                  <c:v>6</c:v>
                </c:pt>
                <c:pt idx="488">
                  <c:v>4</c:v>
                </c:pt>
                <c:pt idx="489">
                  <c:v>4</c:v>
                </c:pt>
                <c:pt idx="490">
                  <c:v>6</c:v>
                </c:pt>
                <c:pt idx="491">
                  <c:v>4</c:v>
                </c:pt>
                <c:pt idx="492">
                  <c:v>6</c:v>
                </c:pt>
                <c:pt idx="493">
                  <c:v>262</c:v>
                </c:pt>
                <c:pt idx="494">
                  <c:v>262</c:v>
                </c:pt>
                <c:pt idx="495">
                  <c:v>265</c:v>
                </c:pt>
                <c:pt idx="496">
                  <c:v>263</c:v>
                </c:pt>
                <c:pt idx="497">
                  <c:v>262</c:v>
                </c:pt>
                <c:pt idx="498">
                  <c:v>239</c:v>
                </c:pt>
                <c:pt idx="499">
                  <c:v>230</c:v>
                </c:pt>
                <c:pt idx="500">
                  <c:v>224</c:v>
                </c:pt>
                <c:pt idx="501">
                  <c:v>206</c:v>
                </c:pt>
                <c:pt idx="502">
                  <c:v>201</c:v>
                </c:pt>
                <c:pt idx="503">
                  <c:v>201</c:v>
                </c:pt>
                <c:pt idx="504">
                  <c:v>6</c:v>
                </c:pt>
                <c:pt idx="505">
                  <c:v>6</c:v>
                </c:pt>
                <c:pt idx="506">
                  <c:v>6</c:v>
                </c:pt>
                <c:pt idx="507">
                  <c:v>4</c:v>
                </c:pt>
                <c:pt idx="508">
                  <c:v>4</c:v>
                </c:pt>
                <c:pt idx="509">
                  <c:v>6</c:v>
                </c:pt>
                <c:pt idx="510">
                  <c:v>6</c:v>
                </c:pt>
                <c:pt idx="511">
                  <c:v>6</c:v>
                </c:pt>
                <c:pt idx="512">
                  <c:v>6</c:v>
                </c:pt>
                <c:pt idx="513">
                  <c:v>6</c:v>
                </c:pt>
                <c:pt idx="514">
                  <c:v>6</c:v>
                </c:pt>
                <c:pt idx="515">
                  <c:v>6</c:v>
                </c:pt>
                <c:pt idx="516">
                  <c:v>6</c:v>
                </c:pt>
                <c:pt idx="517">
                  <c:v>6</c:v>
                </c:pt>
                <c:pt idx="518">
                  <c:v>6</c:v>
                </c:pt>
                <c:pt idx="519">
                  <c:v>6</c:v>
                </c:pt>
                <c:pt idx="520">
                  <c:v>6</c:v>
                </c:pt>
                <c:pt idx="521">
                  <c:v>4</c:v>
                </c:pt>
                <c:pt idx="522">
                  <c:v>6</c:v>
                </c:pt>
                <c:pt idx="523">
                  <c:v>6</c:v>
                </c:pt>
                <c:pt idx="524">
                  <c:v>6</c:v>
                </c:pt>
                <c:pt idx="525">
                  <c:v>6</c:v>
                </c:pt>
                <c:pt idx="526">
                  <c:v>4</c:v>
                </c:pt>
                <c:pt idx="527">
                  <c:v>6</c:v>
                </c:pt>
                <c:pt idx="528">
                  <c:v>6</c:v>
                </c:pt>
                <c:pt idx="529">
                  <c:v>6</c:v>
                </c:pt>
                <c:pt idx="530">
                  <c:v>4</c:v>
                </c:pt>
                <c:pt idx="531">
                  <c:v>6</c:v>
                </c:pt>
                <c:pt idx="532">
                  <c:v>4</c:v>
                </c:pt>
                <c:pt idx="533">
                  <c:v>6</c:v>
                </c:pt>
                <c:pt idx="534">
                  <c:v>6</c:v>
                </c:pt>
                <c:pt idx="535">
                  <c:v>6</c:v>
                </c:pt>
                <c:pt idx="536">
                  <c:v>4</c:v>
                </c:pt>
                <c:pt idx="537">
                  <c:v>6</c:v>
                </c:pt>
                <c:pt idx="538">
                  <c:v>4</c:v>
                </c:pt>
                <c:pt idx="539">
                  <c:v>4</c:v>
                </c:pt>
                <c:pt idx="540">
                  <c:v>6</c:v>
                </c:pt>
                <c:pt idx="541">
                  <c:v>6</c:v>
                </c:pt>
                <c:pt idx="542">
                  <c:v>6</c:v>
                </c:pt>
                <c:pt idx="543">
                  <c:v>6</c:v>
                </c:pt>
                <c:pt idx="544">
                  <c:v>6</c:v>
                </c:pt>
                <c:pt idx="545">
                  <c:v>6</c:v>
                </c:pt>
                <c:pt idx="546">
                  <c:v>4</c:v>
                </c:pt>
                <c:pt idx="547">
                  <c:v>6</c:v>
                </c:pt>
                <c:pt idx="548">
                  <c:v>6</c:v>
                </c:pt>
                <c:pt idx="549">
                  <c:v>6</c:v>
                </c:pt>
                <c:pt idx="550">
                  <c:v>6</c:v>
                </c:pt>
                <c:pt idx="551">
                  <c:v>6</c:v>
                </c:pt>
                <c:pt idx="552">
                  <c:v>4</c:v>
                </c:pt>
                <c:pt idx="553">
                  <c:v>6</c:v>
                </c:pt>
                <c:pt idx="554">
                  <c:v>180</c:v>
                </c:pt>
                <c:pt idx="555">
                  <c:v>184</c:v>
                </c:pt>
                <c:pt idx="556">
                  <c:v>206</c:v>
                </c:pt>
                <c:pt idx="557">
                  <c:v>230</c:v>
                </c:pt>
                <c:pt idx="558">
                  <c:v>226</c:v>
                </c:pt>
                <c:pt idx="559">
                  <c:v>218</c:v>
                </c:pt>
                <c:pt idx="560">
                  <c:v>210</c:v>
                </c:pt>
                <c:pt idx="561">
                  <c:v>200</c:v>
                </c:pt>
              </c:numCache>
            </c:numRef>
          </c:yVal>
          <c:smooth val="1"/>
        </c:ser>
        <c:axId val="130946560"/>
        <c:axId val="130948096"/>
      </c:scatterChart>
      <c:valAx>
        <c:axId val="130946560"/>
        <c:scaling>
          <c:orientation val="minMax"/>
        </c:scaling>
        <c:axPos val="b"/>
        <c:tickLblPos val="nextTo"/>
        <c:crossAx val="130948096"/>
        <c:crosses val="autoZero"/>
        <c:crossBetween val="midCat"/>
      </c:valAx>
      <c:valAx>
        <c:axId val="130948096"/>
        <c:scaling>
          <c:orientation val="minMax"/>
          <c:max val="2500"/>
          <c:min val="0"/>
        </c:scaling>
        <c:axPos val="l"/>
        <c:majorGridlines/>
        <c:numFmt formatCode="General" sourceLinked="1"/>
        <c:tickLblPos val="nextTo"/>
        <c:crossAx val="130946560"/>
        <c:crosses val="autoZero"/>
        <c:crossBetween val="midCat"/>
      </c:valAx>
    </c:plotArea>
    <c:plotVisOnly val="1"/>
    <c:dispBlanksAs val="gap"/>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132E-D9B4-4343-B7F2-F43F3916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1853</Words>
  <Characters>10009</Characters>
  <Application>Microsoft Office Word</Application>
  <DocSecurity>0</DocSecurity>
  <Lines>83</Lines>
  <Paragraphs>23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occhiello: indispensabile</vt:lpstr>
      <vt:lpstr>occhiello: indispensabile</vt:lpstr>
      <vt:lpstr>occhiello: indispensabile</vt:lpstr>
    </vt:vector>
  </TitlesOfParts>
  <Company>Microsoft</Company>
  <LinksUpToDate>false</LinksUpToDate>
  <CharactersWithSpaces>11839</CharactersWithSpaces>
  <SharedDoc>false</SharedDoc>
  <HLinks>
    <vt:vector size="36" baseType="variant">
      <vt:variant>
        <vt:i4>262188</vt:i4>
      </vt:variant>
      <vt:variant>
        <vt:i4>15</vt:i4>
      </vt:variant>
      <vt:variant>
        <vt:i4>0</vt:i4>
      </vt:variant>
      <vt:variant>
        <vt:i4>5</vt:i4>
      </vt:variant>
      <vt:variant>
        <vt:lpwstr>http://www.mediasoft.it/dante/pages/notpu06.htm</vt:lpwstr>
      </vt:variant>
      <vt:variant>
        <vt:lpwstr>notapu06_30</vt:lpwstr>
      </vt:variant>
      <vt:variant>
        <vt:i4>262188</vt:i4>
      </vt:variant>
      <vt:variant>
        <vt:i4>12</vt:i4>
      </vt:variant>
      <vt:variant>
        <vt:i4>0</vt:i4>
      </vt:variant>
      <vt:variant>
        <vt:i4>5</vt:i4>
      </vt:variant>
      <vt:variant>
        <vt:lpwstr>http://www.mediasoft.it/dante/pages/notpu06.htm</vt:lpwstr>
      </vt:variant>
      <vt:variant>
        <vt:lpwstr>notapu06_30</vt:lpwstr>
      </vt:variant>
      <vt:variant>
        <vt:i4>327724</vt:i4>
      </vt:variant>
      <vt:variant>
        <vt:i4>9</vt:i4>
      </vt:variant>
      <vt:variant>
        <vt:i4>0</vt:i4>
      </vt:variant>
      <vt:variant>
        <vt:i4>5</vt:i4>
      </vt:variant>
      <vt:variant>
        <vt:lpwstr>http://www.mediasoft.it/dante/pages/notpu06.htm</vt:lpwstr>
      </vt:variant>
      <vt:variant>
        <vt:lpwstr>notapu06_29</vt:lpwstr>
      </vt:variant>
      <vt:variant>
        <vt:i4>327724</vt:i4>
      </vt:variant>
      <vt:variant>
        <vt:i4>6</vt:i4>
      </vt:variant>
      <vt:variant>
        <vt:i4>0</vt:i4>
      </vt:variant>
      <vt:variant>
        <vt:i4>5</vt:i4>
      </vt:variant>
      <vt:variant>
        <vt:lpwstr>http://www.mediasoft.it/dante/pages/notpu06.htm</vt:lpwstr>
      </vt:variant>
      <vt:variant>
        <vt:lpwstr>notapu06_28</vt:lpwstr>
      </vt:variant>
      <vt:variant>
        <vt:i4>327724</vt:i4>
      </vt:variant>
      <vt:variant>
        <vt:i4>3</vt:i4>
      </vt:variant>
      <vt:variant>
        <vt:i4>0</vt:i4>
      </vt:variant>
      <vt:variant>
        <vt:i4>5</vt:i4>
      </vt:variant>
      <vt:variant>
        <vt:lpwstr>http://www.mediasoft.it/dante/pages/notpu06.htm</vt:lpwstr>
      </vt:variant>
      <vt:variant>
        <vt:lpwstr>notapu06_27</vt:lpwstr>
      </vt:variant>
      <vt:variant>
        <vt:i4>327724</vt:i4>
      </vt:variant>
      <vt:variant>
        <vt:i4>0</vt:i4>
      </vt:variant>
      <vt:variant>
        <vt:i4>0</vt:i4>
      </vt:variant>
      <vt:variant>
        <vt:i4>5</vt:i4>
      </vt:variant>
      <vt:variant>
        <vt:lpwstr>http://www.mediasoft.it/dante/pages/notpu06.htm</vt:lpwstr>
      </vt:variant>
      <vt:variant>
        <vt:lpwstr>notapu06_26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occhiello: indispensabile</dc:title>
  <dc:creator>.</dc:creator>
  <cp:lastModifiedBy>patricia.rizzi</cp:lastModifiedBy>
  <cp:revision>2</cp:revision>
  <cp:lastPrinted>2012-07-19T13:02:00Z</cp:lastPrinted>
  <dcterms:created xsi:type="dcterms:W3CDTF">2014-12-22T10:44:00Z</dcterms:created>
  <dcterms:modified xsi:type="dcterms:W3CDTF">2014-12-22T10:44:00Z</dcterms:modified>
</cp:coreProperties>
</file>